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28B4" w14:textId="5FE62C09" w:rsidR="007E796D" w:rsidRPr="000957CA" w:rsidRDefault="00B04CF6" w:rsidP="000957CA">
      <w:pPr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94C4BEA" wp14:editId="2CFF0E78">
            <wp:simplePos x="0" y="0"/>
            <wp:positionH relativeFrom="column">
              <wp:posOffset>5044440</wp:posOffset>
            </wp:positionH>
            <wp:positionV relativeFrom="paragraph">
              <wp:posOffset>11430</wp:posOffset>
            </wp:positionV>
            <wp:extent cx="89154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231" y="21130"/>
                <wp:lineTo x="2123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5F093695" wp14:editId="713E67D2">
            <wp:extent cx="838200" cy="1238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B94BB" w14:textId="4E2D4614" w:rsidR="000957CA" w:rsidRPr="007470D4" w:rsidRDefault="000957CA" w:rsidP="000957CA">
      <w:pPr>
        <w:tabs>
          <w:tab w:val="left" w:pos="3072"/>
        </w:tabs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7470D4">
        <w:rPr>
          <w:rFonts w:cs="Calibri"/>
          <w:b/>
          <w:sz w:val="32"/>
          <w:szCs w:val="32"/>
        </w:rPr>
        <w:t xml:space="preserve">À envoyer </w:t>
      </w:r>
      <w:r w:rsidRPr="006D3E42">
        <w:rPr>
          <w:rStyle w:val="Lienhypertexte"/>
          <w:rFonts w:cs="Calibri"/>
          <w:b/>
          <w:sz w:val="32"/>
          <w:szCs w:val="32"/>
        </w:rPr>
        <w:t xml:space="preserve">avant le </w:t>
      </w:r>
      <w:r w:rsidR="008A1077">
        <w:rPr>
          <w:rStyle w:val="Lienhypertexte"/>
          <w:rFonts w:cs="Calibri"/>
          <w:b/>
          <w:sz w:val="32"/>
          <w:szCs w:val="32"/>
        </w:rPr>
        <w:t>15 avril</w:t>
      </w:r>
      <w:r w:rsidRPr="006D3E42">
        <w:rPr>
          <w:rStyle w:val="Lienhypertexte"/>
          <w:rFonts w:cs="Calibri"/>
          <w:b/>
          <w:sz w:val="32"/>
          <w:szCs w:val="32"/>
        </w:rPr>
        <w:t xml:space="preserve"> N+1</w:t>
      </w:r>
    </w:p>
    <w:p w14:paraId="77B5A784" w14:textId="1400A841" w:rsidR="000957CA" w:rsidRPr="007470D4" w:rsidRDefault="000957CA" w:rsidP="000957CA">
      <w:pPr>
        <w:tabs>
          <w:tab w:val="left" w:pos="3072"/>
        </w:tabs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952C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94EEAA" wp14:editId="488B1EEB">
                <wp:simplePos x="0" y="0"/>
                <wp:positionH relativeFrom="column">
                  <wp:posOffset>-157480</wp:posOffset>
                </wp:positionH>
                <wp:positionV relativeFrom="paragraph">
                  <wp:posOffset>401955</wp:posOffset>
                </wp:positionV>
                <wp:extent cx="6257925" cy="18192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192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 algn="ctr">
                              <a:solidFill>
                                <a:srgbClr val="ED7D3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0065C" w14:textId="77777777" w:rsidR="00A12CF6" w:rsidRPr="00AC0977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14:paraId="3AD0A38E" w14:textId="75E4D42F" w:rsidR="00A12CF6" w:rsidRPr="007470D4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7470D4"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EXERCICE </w:t>
                            </w:r>
                            <w:r w:rsidR="00FD1381"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– ANNEE </w:t>
                            </w:r>
                            <w:r w:rsidR="00995387"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N</w:t>
                            </w:r>
                          </w:p>
                          <w:p w14:paraId="5A7C002C" w14:textId="2BB53870" w:rsidR="00A12CF6" w:rsidRPr="007470D4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7470D4"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 xml:space="preserve">Subvention d’aide aux </w:t>
                            </w:r>
                            <w:r w:rsidR="003D29DE"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« </w:t>
                            </w:r>
                            <w:r w:rsidRPr="007470D4"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 xml:space="preserve">micro-projets </w:t>
                            </w:r>
                            <w:r w:rsidR="003D29DE"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>jeunes »</w:t>
                            </w:r>
                          </w:p>
                          <w:p w14:paraId="621F8E4B" w14:textId="77777777" w:rsidR="00886AB3" w:rsidRPr="007470D4" w:rsidRDefault="00886AB3" w:rsidP="000103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14:paraId="6FA2CC2E" w14:textId="77777777" w:rsidR="00A12CF6" w:rsidRPr="007470D4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7470D4"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Compte de Résultat et Bilan d’activité </w:t>
                            </w:r>
                          </w:p>
                          <w:p w14:paraId="537FE0FE" w14:textId="77777777" w:rsidR="00A12CF6" w:rsidRPr="00AC0977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4E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pt;margin-top:31.65pt;width:492.7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" fillcolor="#ed7d31" stroked="f" strokecolor="#ed7d31" strokeweight="10pt">
                <v:stroke linestyle="thinThin"/>
                <v:shadow color="#868686"/>
                <v:textbox>
                  <w:txbxContent>
                    <w:p w14:paraId="0D10065C" w14:textId="77777777" w:rsidR="00A12CF6" w:rsidRPr="00AC0977" w:rsidRDefault="00A12CF6" w:rsidP="0001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  <w:p w14:paraId="3AD0A38E" w14:textId="75E4D42F" w:rsidR="00A12CF6" w:rsidRPr="007470D4" w:rsidRDefault="00A12CF6" w:rsidP="0001032B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 w:rsidRPr="007470D4"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EXERCICE </w:t>
                      </w:r>
                      <w:r w:rsidR="00FD1381"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– ANNEE </w:t>
                      </w:r>
                      <w:r w:rsidR="00995387"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  <w:t>N</w:t>
                      </w:r>
                    </w:p>
                    <w:p w14:paraId="5A7C002C" w14:textId="2BB53870" w:rsidR="00A12CF6" w:rsidRPr="007470D4" w:rsidRDefault="00A12CF6" w:rsidP="0001032B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</w:pPr>
                      <w:r w:rsidRPr="007470D4"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  <w:t xml:space="preserve">Subvention d’aide aux </w:t>
                      </w:r>
                      <w:r w:rsidR="003D29DE"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  <w:t>« </w:t>
                      </w:r>
                      <w:r w:rsidRPr="007470D4"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  <w:t xml:space="preserve">micro-projets </w:t>
                      </w:r>
                      <w:r w:rsidR="003D29DE"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  <w:t>jeunes »</w:t>
                      </w:r>
                    </w:p>
                    <w:p w14:paraId="621F8E4B" w14:textId="77777777" w:rsidR="00886AB3" w:rsidRPr="007470D4" w:rsidRDefault="00886AB3" w:rsidP="0001032B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</w:pPr>
                    </w:p>
                    <w:p w14:paraId="6FA2CC2E" w14:textId="77777777" w:rsidR="00A12CF6" w:rsidRPr="007470D4" w:rsidRDefault="00A12CF6" w:rsidP="0001032B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 w:rsidRPr="007470D4"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Compte de Résultat et Bilan d’activité </w:t>
                      </w:r>
                    </w:p>
                    <w:p w14:paraId="537FE0FE" w14:textId="77777777" w:rsidR="00A12CF6" w:rsidRPr="00AC0977" w:rsidRDefault="00A12CF6" w:rsidP="0001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70D4">
        <w:rPr>
          <w:rFonts w:cs="Calibri"/>
          <w:b/>
          <w:sz w:val="32"/>
          <w:szCs w:val="32"/>
        </w:rPr>
        <w:t>Au service par mail</w:t>
      </w:r>
      <w:r w:rsidR="00877ECD">
        <w:rPr>
          <w:rFonts w:cs="Calibri"/>
          <w:b/>
          <w:sz w:val="32"/>
          <w:szCs w:val="32"/>
        </w:rPr>
        <w:t xml:space="preserve"> : </w:t>
      </w:r>
      <w:r w:rsidR="008A1077" w:rsidRPr="00877ECD">
        <w:rPr>
          <w:rStyle w:val="Lienhypertexte"/>
          <w:b/>
          <w:bCs/>
          <w:sz w:val="32"/>
          <w:szCs w:val="32"/>
        </w:rPr>
        <w:t>au Conseiller Technique de votre territoire</w:t>
      </w:r>
    </w:p>
    <w:p w14:paraId="0F26D479" w14:textId="1C2E0167" w:rsidR="008244C6" w:rsidRDefault="008244C6" w:rsidP="008244C6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2BF892B4" w14:textId="77777777" w:rsidR="00F8161F" w:rsidRPr="008244C6" w:rsidRDefault="00F8161F" w:rsidP="008244C6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tbl>
      <w:tblPr>
        <w:tblpPr w:leftFromText="141" w:rightFromText="141" w:vertAnchor="text" w:horzAnchor="margin" w:tblpX="-152" w:tblpY="28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781"/>
      </w:tblGrid>
      <w:tr w:rsidR="000957CA" w:rsidRPr="003977BA" w14:paraId="7DE898F7" w14:textId="77777777" w:rsidTr="000957CA">
        <w:trPr>
          <w:trHeight w:val="852"/>
        </w:trPr>
        <w:tc>
          <w:tcPr>
            <w:tcW w:w="9781" w:type="dxa"/>
            <w:shd w:val="clear" w:color="auto" w:fill="EEECE1"/>
          </w:tcPr>
          <w:p w14:paraId="55C26A42" w14:textId="77777777" w:rsidR="000957CA" w:rsidRPr="003977BA" w:rsidRDefault="000957CA" w:rsidP="000957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bookmarkStart w:id="0" w:name="_Hlk143598596"/>
          </w:p>
          <w:p w14:paraId="1E73571F" w14:textId="77777777" w:rsidR="000957CA" w:rsidRPr="003977BA" w:rsidRDefault="000957CA" w:rsidP="000957C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977BA">
              <w:rPr>
                <w:rFonts w:ascii="Arial" w:hAnsi="Arial"/>
                <w:b/>
                <w:sz w:val="32"/>
                <w:szCs w:val="32"/>
              </w:rPr>
              <w:t>1) Identification de la structure</w:t>
            </w:r>
          </w:p>
          <w:p w14:paraId="49E1FE61" w14:textId="77777777" w:rsidR="000957CA" w:rsidRPr="003977BA" w:rsidRDefault="000957CA" w:rsidP="000957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bookmarkEnd w:id="0"/>
    </w:tbl>
    <w:p w14:paraId="2F4BEACD" w14:textId="77777777" w:rsidR="007E796D" w:rsidRDefault="007E796D" w:rsidP="000957CA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6CE75CBD" w14:textId="77777777" w:rsidR="000957CA" w:rsidRPr="003977BA" w:rsidRDefault="000957CA" w:rsidP="000957CA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02DDB427" w14:textId="760087A6" w:rsidR="000957CA" w:rsidRPr="003977BA" w:rsidRDefault="000957CA" w:rsidP="003D29D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i/>
          <w:u w:val="single"/>
        </w:rPr>
      </w:pPr>
      <w:r w:rsidRPr="003977BA">
        <w:rPr>
          <w:rFonts w:ascii="Arial" w:hAnsi="Arial"/>
          <w:b/>
          <w:i/>
          <w:u w:val="single"/>
        </w:rPr>
        <w:t xml:space="preserve">Numéro </w:t>
      </w:r>
      <w:r>
        <w:rPr>
          <w:rFonts w:ascii="Arial" w:hAnsi="Arial"/>
          <w:b/>
          <w:i/>
          <w:u w:val="single"/>
        </w:rPr>
        <w:t>SIAS</w:t>
      </w:r>
      <w:r w:rsidR="008244C6">
        <w:rPr>
          <w:rFonts w:ascii="Arial" w:hAnsi="Arial"/>
          <w:b/>
          <w:i/>
          <w:u w:val="single"/>
        </w:rPr>
        <w:t xml:space="preserve"> de la Subvention Micro-projets année N</w:t>
      </w:r>
      <w:r w:rsidR="008244C6" w:rsidRPr="008244C6">
        <w:rPr>
          <w:rFonts w:ascii="Arial" w:hAnsi="Arial"/>
          <w:b/>
          <w:i/>
        </w:rPr>
        <w:t xml:space="preserve"> (figure sur la notification</w:t>
      </w:r>
      <w:r w:rsidR="008244C6">
        <w:rPr>
          <w:rFonts w:ascii="Arial" w:hAnsi="Arial"/>
          <w:b/>
          <w:i/>
        </w:rPr>
        <w:t xml:space="preserve"> décision subvention</w:t>
      </w:r>
      <w:r w:rsidR="008244C6" w:rsidRPr="008244C6">
        <w:rPr>
          <w:rFonts w:ascii="Arial" w:hAnsi="Arial"/>
          <w:b/>
          <w:i/>
        </w:rPr>
        <w:t xml:space="preserve"> caf)</w:t>
      </w:r>
      <w:r w:rsidRPr="008244C6">
        <w:rPr>
          <w:rFonts w:ascii="Arial" w:hAnsi="Arial"/>
          <w:b/>
          <w:i/>
        </w:rPr>
        <w:t xml:space="preserve"> :</w:t>
      </w:r>
      <w:r w:rsidRPr="003977BA">
        <w:rPr>
          <w:rFonts w:ascii="Arial" w:hAnsi="Arial"/>
          <w:b/>
          <w:i/>
          <w:u w:val="single"/>
        </w:rPr>
        <w:t xml:space="preserve"> </w:t>
      </w:r>
    </w:p>
    <w:p w14:paraId="6A666B07" w14:textId="77777777" w:rsidR="000957CA" w:rsidRPr="003977BA" w:rsidRDefault="000957CA" w:rsidP="003D29D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16"/>
          <w:szCs w:val="16"/>
        </w:rPr>
      </w:pPr>
    </w:p>
    <w:p w14:paraId="7624E7EC" w14:textId="77777777" w:rsidR="000957CA" w:rsidRPr="003977BA" w:rsidRDefault="000957CA" w:rsidP="000957CA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3650CF87" w14:textId="77777777" w:rsidR="000957C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  <w:r w:rsidRPr="003977BA">
        <w:rPr>
          <w:rFonts w:ascii="Arial" w:hAnsi="Arial"/>
          <w:b/>
          <w:u w:val="single"/>
        </w:rPr>
        <w:t xml:space="preserve">Nom du gestionnaire : </w:t>
      </w:r>
    </w:p>
    <w:p w14:paraId="553651D9" w14:textId="77777777" w:rsidR="000957CA" w:rsidRPr="003977B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Adresse :</w:t>
      </w:r>
      <w:r w:rsidRPr="001313E6">
        <w:rPr>
          <w:rFonts w:ascii="Arial" w:hAnsi="Arial"/>
        </w:rPr>
        <w:t xml:space="preserve"> </w:t>
      </w:r>
    </w:p>
    <w:p w14:paraId="1FEED50A" w14:textId="77777777" w:rsidR="000957CA" w:rsidRPr="003977B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</w:rPr>
      </w:pPr>
      <w:r w:rsidRPr="003977BA">
        <w:rPr>
          <w:rFonts w:ascii="Wingdings" w:hAnsi="Wingdings"/>
        </w:rPr>
        <w:t></w:t>
      </w:r>
      <w:r w:rsidRPr="003977BA">
        <w:rPr>
          <w:rFonts w:ascii="Arial" w:hAnsi="Arial"/>
        </w:rPr>
        <w:t> :</w:t>
      </w:r>
      <w:r w:rsidRPr="003977BA">
        <w:rPr>
          <w:rFonts w:ascii="Arial" w:hAnsi="Arial"/>
        </w:rPr>
        <w:tab/>
      </w:r>
      <w:r w:rsidRPr="003977BA">
        <w:rPr>
          <w:rFonts w:ascii="Arial" w:hAnsi="Arial"/>
        </w:rPr>
        <w:tab/>
      </w:r>
      <w:r w:rsidRPr="003977BA">
        <w:rPr>
          <w:rFonts w:ascii="Arial" w:hAnsi="Arial"/>
        </w:rPr>
        <w:tab/>
      </w:r>
      <w:r w:rsidRPr="003977BA">
        <w:rPr>
          <w:rFonts w:ascii="Arial" w:hAnsi="Arial"/>
        </w:rPr>
        <w:tab/>
      </w:r>
    </w:p>
    <w:p w14:paraId="286FA6FE" w14:textId="77777777" w:rsidR="000957C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 - mail</w:t>
      </w:r>
      <w:r w:rsidRPr="003977BA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5E662741" w14:textId="77777777" w:rsidR="000957CA" w:rsidRPr="003977B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</w:rPr>
      </w:pPr>
      <w:r w:rsidRPr="003977BA">
        <w:rPr>
          <w:rFonts w:ascii="Arial" w:hAnsi="Arial"/>
        </w:rPr>
        <w:t xml:space="preserve">Nom et prénom du signataire de la convention « Ps jeunes » </w:t>
      </w:r>
      <w:r w:rsidRPr="003977BA">
        <w:rPr>
          <w:rFonts w:ascii="Arial" w:hAnsi="Arial"/>
          <w:sz w:val="18"/>
          <w:szCs w:val="18"/>
        </w:rPr>
        <w:t>(Maire pour une structure municipale, Président pour une structure associative ou intercommunale)</w:t>
      </w:r>
      <w:r w:rsidRPr="003977BA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0FFCBF4F" w14:textId="77777777" w:rsidR="000957CA" w:rsidRPr="003977B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16"/>
          <w:szCs w:val="16"/>
        </w:rPr>
      </w:pPr>
    </w:p>
    <w:p w14:paraId="6E43F33E" w14:textId="77777777" w:rsidR="000957CA" w:rsidRPr="003977B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 w:val="16"/>
          <w:szCs w:val="16"/>
        </w:rPr>
      </w:pPr>
    </w:p>
    <w:p w14:paraId="3FD77E8B" w14:textId="77777777" w:rsidR="000957CA" w:rsidRPr="003977BA" w:rsidRDefault="000957CA" w:rsidP="000957CA">
      <w:pPr>
        <w:spacing w:after="0" w:line="240" w:lineRule="auto"/>
        <w:rPr>
          <w:rFonts w:ascii="Arial" w:hAnsi="Arial"/>
        </w:rPr>
      </w:pPr>
    </w:p>
    <w:p w14:paraId="491E7F6D" w14:textId="77777777" w:rsidR="000957CA" w:rsidRDefault="000957CA" w:rsidP="000957C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14:paraId="320B45C6" w14:textId="77777777" w:rsidR="000957C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  <w:r w:rsidRPr="003977BA">
        <w:rPr>
          <w:rFonts w:ascii="Arial" w:hAnsi="Arial"/>
          <w:b/>
          <w:u w:val="single"/>
        </w:rPr>
        <w:t>Contacts</w:t>
      </w:r>
      <w:r w:rsidRPr="003977BA">
        <w:rPr>
          <w:rFonts w:ascii="Arial" w:hAnsi="Arial"/>
          <w:b/>
        </w:rPr>
        <w:t> :</w:t>
      </w:r>
    </w:p>
    <w:p w14:paraId="75809A36" w14:textId="77777777" w:rsidR="000957CA" w:rsidRPr="003977B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</w:p>
    <w:p w14:paraId="61A90F4A" w14:textId="77777777" w:rsidR="000957CA" w:rsidRPr="00BF00AF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</w:rPr>
      </w:pPr>
      <w:r w:rsidRPr="003977BA">
        <w:rPr>
          <w:rFonts w:ascii="Arial" w:hAnsi="Arial"/>
          <w:b/>
        </w:rPr>
        <w:t>Personne référente pour les échange</w:t>
      </w:r>
      <w:r>
        <w:rPr>
          <w:rFonts w:ascii="Arial" w:hAnsi="Arial"/>
          <w:b/>
        </w:rPr>
        <w:t xml:space="preserve">s avec la Caf liés au projet : </w:t>
      </w:r>
    </w:p>
    <w:p w14:paraId="2DBC6586" w14:textId="77777777" w:rsidR="000957CA" w:rsidRPr="003977B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</w:rPr>
      </w:pPr>
      <w:r w:rsidRPr="003977BA">
        <w:rPr>
          <w:rFonts w:ascii="Arial" w:hAnsi="Arial"/>
        </w:rPr>
        <w:t>Nom et Prénom :</w:t>
      </w:r>
      <w:r w:rsidRPr="004C136C">
        <w:rPr>
          <w:rFonts w:ascii="Arial" w:hAnsi="Arial" w:cs="Arial"/>
          <w:b/>
          <w:sz w:val="18"/>
          <w:szCs w:val="18"/>
        </w:rPr>
        <w:t xml:space="preserve"> </w:t>
      </w:r>
    </w:p>
    <w:p w14:paraId="2F8F7EC7" w14:textId="77777777" w:rsidR="000957CA" w:rsidRPr="003977B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</w:rPr>
      </w:pPr>
      <w:r w:rsidRPr="003977BA">
        <w:rPr>
          <w:rFonts w:ascii="Arial" w:hAnsi="Arial"/>
        </w:rPr>
        <w:t xml:space="preserve">Fonction : </w:t>
      </w:r>
    </w:p>
    <w:p w14:paraId="2EFF5B81" w14:textId="77777777" w:rsidR="000957C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</w:rPr>
      </w:pPr>
      <w:r w:rsidRPr="003977BA">
        <w:rPr>
          <w:rFonts w:ascii="Wingdings" w:hAnsi="Wingdings"/>
        </w:rPr>
        <w:t></w:t>
      </w:r>
      <w:r w:rsidRPr="003977BA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15663B15" w14:textId="77777777" w:rsidR="000957CA" w:rsidRPr="00194E4A" w:rsidRDefault="000957CA" w:rsidP="00095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 - mail</w:t>
      </w:r>
      <w:r w:rsidRPr="003977BA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32CBBE38" w14:textId="77777777" w:rsidR="0001032B" w:rsidRDefault="0001032B" w:rsidP="00DE1BB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4D4D4B4D" w14:textId="77777777" w:rsidR="0001032B" w:rsidRDefault="0001032B" w:rsidP="007E796D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294EA476" w14:textId="77777777" w:rsidR="0001032B" w:rsidRDefault="0001032B" w:rsidP="007E796D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tbl>
      <w:tblPr>
        <w:tblpPr w:leftFromText="141" w:rightFromText="141" w:vertAnchor="text" w:horzAnchor="margin" w:tblpX="-152" w:tblpY="28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781"/>
      </w:tblGrid>
      <w:tr w:rsidR="008244C6" w:rsidRPr="003977BA" w14:paraId="1D6EC566" w14:textId="77777777" w:rsidTr="002056EF">
        <w:trPr>
          <w:trHeight w:val="852"/>
        </w:trPr>
        <w:tc>
          <w:tcPr>
            <w:tcW w:w="9781" w:type="dxa"/>
            <w:shd w:val="clear" w:color="auto" w:fill="EEECE1"/>
          </w:tcPr>
          <w:p w14:paraId="492FD280" w14:textId="77777777" w:rsidR="008244C6" w:rsidRPr="003977BA" w:rsidRDefault="008244C6" w:rsidP="002056E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C42E598" w14:textId="2CC3C122" w:rsidR="008244C6" w:rsidRPr="00CD5583" w:rsidRDefault="008244C6" w:rsidP="00CD558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44C6">
              <w:rPr>
                <w:rFonts w:ascii="Arial" w:hAnsi="Arial" w:cs="Arial"/>
                <w:b/>
                <w:sz w:val="32"/>
                <w:szCs w:val="32"/>
              </w:rPr>
              <w:t xml:space="preserve">2) </w:t>
            </w:r>
            <w:r w:rsidRPr="00F8161F">
              <w:rPr>
                <w:rFonts w:ascii="Arial" w:hAnsi="Arial" w:cs="Arial"/>
                <w:b/>
                <w:sz w:val="32"/>
                <w:szCs w:val="32"/>
              </w:rPr>
              <w:t>Compte de résultat année N</w:t>
            </w:r>
          </w:p>
        </w:tc>
      </w:tr>
    </w:tbl>
    <w:p w14:paraId="49081464" w14:textId="77777777" w:rsidR="0001032B" w:rsidRPr="00A855EE" w:rsidRDefault="0001032B" w:rsidP="00CD5583">
      <w:pPr>
        <w:spacing w:after="0" w:line="240" w:lineRule="auto"/>
        <w:ind w:left="2154"/>
        <w:jc w:val="center"/>
        <w:rPr>
          <w:rFonts w:ascii="Arial" w:eastAsia="Times New Roman" w:hAnsi="Arial" w:cs="Arial"/>
          <w:b/>
          <w:color w:val="0070C0"/>
          <w:sz w:val="36"/>
          <w:szCs w:val="36"/>
          <w:lang w:eastAsia="fr-FR"/>
        </w:rPr>
      </w:pPr>
    </w:p>
    <w:p w14:paraId="63900A76" w14:textId="00D6D954" w:rsidR="00A855EE" w:rsidRPr="00A855EE" w:rsidRDefault="00A855EE" w:rsidP="00A855EE">
      <w:pPr>
        <w:pStyle w:val="Titre1"/>
        <w:numPr>
          <w:ilvl w:val="0"/>
          <w:numId w:val="0"/>
        </w:numPr>
        <w:pBdr>
          <w:bottom w:val="none" w:sz="0" w:space="0" w:color="auto"/>
        </w:pBdr>
        <w:rPr>
          <w:rFonts w:ascii="Calibri" w:hAnsi="Calibri" w:cs="Calibri"/>
          <w:color w:val="0070C0"/>
          <w:sz w:val="24"/>
          <w:szCs w:val="24"/>
        </w:rPr>
      </w:pPr>
      <w:r w:rsidRPr="00A855EE">
        <w:rPr>
          <w:rFonts w:ascii="Calibri" w:hAnsi="Calibri" w:cs="Calibri"/>
          <w:color w:val="0070C0"/>
          <w:sz w:val="24"/>
          <w:szCs w:val="24"/>
          <w:u w:val="single"/>
        </w:rPr>
        <w:t>PREAMBULE </w:t>
      </w:r>
      <w:r w:rsidRPr="00A855EE">
        <w:rPr>
          <w:rFonts w:ascii="Calibri" w:hAnsi="Calibri" w:cs="Calibri"/>
          <w:color w:val="0070C0"/>
          <w:sz w:val="24"/>
          <w:szCs w:val="24"/>
        </w:rPr>
        <w:t xml:space="preserve">: </w:t>
      </w:r>
    </w:p>
    <w:p w14:paraId="548CD3F7" w14:textId="2061970C" w:rsidR="00A855EE" w:rsidRPr="00A855EE" w:rsidRDefault="00A855EE" w:rsidP="00A855EE">
      <w:pPr>
        <w:rPr>
          <w:lang w:eastAsia="fr-FR" w:bidi="hi-IN"/>
        </w:rPr>
      </w:pPr>
      <w:r>
        <w:rPr>
          <w:lang w:eastAsia="fr-FR" w:bidi="hi-IN"/>
        </w:rPr>
        <w:t xml:space="preserve">Pour mémoire, la subvention micro-projets jeunes est attribuée annuellement par la CAF et sous </w:t>
      </w:r>
      <w:r w:rsidR="00270BCE">
        <w:rPr>
          <w:lang w:eastAsia="fr-FR" w:bidi="hi-IN"/>
        </w:rPr>
        <w:t xml:space="preserve">réserve </w:t>
      </w:r>
      <w:r>
        <w:rPr>
          <w:lang w:eastAsia="fr-FR" w:bidi="hi-IN"/>
        </w:rPr>
        <w:t>des fonds disponibles à chaque gestionnaire conventionné dans le cadre de la PS jeunes.</w:t>
      </w:r>
    </w:p>
    <w:p w14:paraId="5FA60912" w14:textId="76E7CB30" w:rsidR="007200CB" w:rsidRPr="00A855EE" w:rsidRDefault="00A855EE" w:rsidP="00B507FD">
      <w:pPr>
        <w:suppressAutoHyphens/>
        <w:spacing w:line="240" w:lineRule="auto"/>
        <w:rPr>
          <w:b/>
          <w:bCs/>
          <w:kern w:val="1"/>
          <w:lang w:eastAsia="ar-SA"/>
        </w:rPr>
      </w:pPr>
      <w:r w:rsidRPr="00A855EE">
        <w:rPr>
          <w:b/>
          <w:bCs/>
          <w:kern w:val="1"/>
          <w:lang w:eastAsia="ar-SA"/>
        </w:rPr>
        <w:t>Autrement</w:t>
      </w:r>
      <w:r w:rsidR="008244C6" w:rsidRPr="00A855EE">
        <w:rPr>
          <w:b/>
          <w:bCs/>
          <w:kern w:val="1"/>
          <w:lang w:eastAsia="ar-SA"/>
        </w:rPr>
        <w:t xml:space="preserve"> dit </w:t>
      </w:r>
      <w:r w:rsidR="00F8161F" w:rsidRPr="00A855EE">
        <w:rPr>
          <w:b/>
          <w:bCs/>
          <w:kern w:val="1"/>
          <w:lang w:eastAsia="ar-SA"/>
        </w:rPr>
        <w:t>« pas</w:t>
      </w:r>
      <w:r w:rsidR="008244C6" w:rsidRPr="00A855EE">
        <w:rPr>
          <w:b/>
          <w:bCs/>
          <w:kern w:val="1"/>
          <w:lang w:eastAsia="ar-SA"/>
        </w:rPr>
        <w:t xml:space="preserve"> de subvention micro-projets sans PS jeunes »</w:t>
      </w:r>
      <w:r>
        <w:rPr>
          <w:b/>
          <w:bCs/>
          <w:kern w:val="1"/>
          <w:lang w:eastAsia="ar-SA"/>
        </w:rPr>
        <w:t>,</w:t>
      </w:r>
    </w:p>
    <w:p w14:paraId="317FCA67" w14:textId="6A37EE98" w:rsidR="00CD5583" w:rsidRPr="00CD5583" w:rsidRDefault="007200CB" w:rsidP="00CD5583">
      <w:pPr>
        <w:suppressAutoHyphens/>
        <w:spacing w:after="0" w:line="240" w:lineRule="auto"/>
        <w:rPr>
          <w:b/>
          <w:kern w:val="1"/>
          <w:u w:val="single"/>
          <w:lang w:eastAsia="ar-SA"/>
        </w:rPr>
      </w:pPr>
      <w:r w:rsidRPr="00CD5583">
        <w:rPr>
          <w:b/>
          <w:kern w:val="1"/>
          <w:u w:val="single"/>
          <w:lang w:eastAsia="ar-SA"/>
        </w:rPr>
        <w:t xml:space="preserve">Sont </w:t>
      </w:r>
      <w:r w:rsidR="004C7C2E" w:rsidRPr="00CD5583">
        <w:rPr>
          <w:b/>
          <w:kern w:val="1"/>
          <w:u w:val="single"/>
          <w:lang w:eastAsia="ar-SA"/>
        </w:rPr>
        <w:t>retenues</w:t>
      </w:r>
      <w:r w:rsidRPr="00CD5583">
        <w:rPr>
          <w:b/>
          <w:kern w:val="1"/>
          <w:u w:val="single"/>
          <w:lang w:eastAsia="ar-SA"/>
        </w:rPr>
        <w:t xml:space="preserve"> les charges liées à la mise œuvre directe de « micro-projets » :</w:t>
      </w:r>
    </w:p>
    <w:p w14:paraId="57BA8E9D" w14:textId="007FC33F" w:rsidR="00270BCE" w:rsidRPr="00CD5583" w:rsidRDefault="00F8161F" w:rsidP="00CD5583">
      <w:pPr>
        <w:numPr>
          <w:ilvl w:val="0"/>
          <w:numId w:val="2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CD5583">
        <w:rPr>
          <w:bCs/>
          <w:kern w:val="1"/>
          <w:lang w:eastAsia="ar-SA"/>
        </w:rPr>
        <w:t>L</w:t>
      </w:r>
      <w:r w:rsidR="007200CB" w:rsidRPr="00CD5583">
        <w:rPr>
          <w:bCs/>
          <w:kern w:val="1"/>
          <w:lang w:eastAsia="ar-SA"/>
        </w:rPr>
        <w:t>es intervenants ponctuels et spécialisés</w:t>
      </w:r>
    </w:p>
    <w:p w14:paraId="219EFA3F" w14:textId="5E032014" w:rsidR="007200CB" w:rsidRPr="00A855EE" w:rsidRDefault="00F8161F" w:rsidP="008244C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bCs/>
          <w:kern w:val="1"/>
          <w:u w:val="single"/>
          <w:lang w:eastAsia="ar-SA"/>
        </w:rPr>
      </w:pPr>
      <w:r w:rsidRPr="00A855EE">
        <w:rPr>
          <w:bCs/>
          <w:kern w:val="1"/>
          <w:lang w:eastAsia="ar-SA"/>
        </w:rPr>
        <w:t>L</w:t>
      </w:r>
      <w:r w:rsidR="007200CB" w:rsidRPr="00A855EE">
        <w:rPr>
          <w:bCs/>
          <w:kern w:val="1"/>
          <w:lang w:eastAsia="ar-SA"/>
        </w:rPr>
        <w:t xml:space="preserve">es frais de déplacement, de restauration et d’hébergement dans le cadre d’une sortie </w:t>
      </w:r>
      <w:r w:rsidR="00270BCE">
        <w:rPr>
          <w:bCs/>
          <w:kern w:val="1"/>
          <w:lang w:eastAsia="ar-SA"/>
        </w:rPr>
        <w:t xml:space="preserve">ou d’un séjour de </w:t>
      </w:r>
      <w:r w:rsidR="00270BCE" w:rsidRPr="00270BCE">
        <w:rPr>
          <w:b/>
          <w:kern w:val="1"/>
          <w:u w:val="single"/>
          <w:lang w:eastAsia="ar-SA"/>
        </w:rPr>
        <w:t>moins de 4 nuits</w:t>
      </w:r>
      <w:r w:rsidR="00270BCE">
        <w:rPr>
          <w:bCs/>
          <w:kern w:val="1"/>
          <w:lang w:eastAsia="ar-SA"/>
        </w:rPr>
        <w:t xml:space="preserve"> organisés </w:t>
      </w:r>
      <w:r w:rsidR="007200CB" w:rsidRPr="00A855EE">
        <w:rPr>
          <w:bCs/>
          <w:kern w:val="1"/>
          <w:lang w:eastAsia="ar-SA"/>
        </w:rPr>
        <w:t xml:space="preserve">par les jeunes </w:t>
      </w:r>
    </w:p>
    <w:p w14:paraId="6AF3148E" w14:textId="01B5A5DE" w:rsidR="007200CB" w:rsidRPr="00A855EE" w:rsidRDefault="00F8161F" w:rsidP="008244C6">
      <w:pPr>
        <w:numPr>
          <w:ilvl w:val="0"/>
          <w:numId w:val="2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A855EE">
        <w:rPr>
          <w:bCs/>
          <w:kern w:val="1"/>
          <w:lang w:eastAsia="ar-SA"/>
        </w:rPr>
        <w:t>L</w:t>
      </w:r>
      <w:r w:rsidR="007200CB" w:rsidRPr="00A855EE">
        <w:rPr>
          <w:bCs/>
          <w:kern w:val="1"/>
          <w:lang w:eastAsia="ar-SA"/>
        </w:rPr>
        <w:t xml:space="preserve">a billetterie (cinéma, musée, théâtre, </w:t>
      </w:r>
      <w:r w:rsidRPr="00A855EE">
        <w:rPr>
          <w:bCs/>
          <w:kern w:val="1"/>
          <w:lang w:eastAsia="ar-SA"/>
        </w:rPr>
        <w:t>matchs…</w:t>
      </w:r>
      <w:r w:rsidR="007200CB" w:rsidRPr="00A855EE">
        <w:rPr>
          <w:bCs/>
          <w:kern w:val="1"/>
          <w:lang w:eastAsia="ar-SA"/>
        </w:rPr>
        <w:t xml:space="preserve">) </w:t>
      </w:r>
    </w:p>
    <w:p w14:paraId="0A688B58" w14:textId="3A53121C" w:rsidR="007200CB" w:rsidRPr="00A855EE" w:rsidRDefault="00F8161F" w:rsidP="008244C6">
      <w:pPr>
        <w:numPr>
          <w:ilvl w:val="0"/>
          <w:numId w:val="2"/>
        </w:numPr>
        <w:suppressAutoHyphens/>
        <w:spacing w:after="0" w:line="240" w:lineRule="auto"/>
        <w:jc w:val="both"/>
        <w:rPr>
          <w:bCs/>
          <w:i/>
          <w:kern w:val="1"/>
          <w:lang w:eastAsia="ar-SA"/>
        </w:rPr>
      </w:pPr>
      <w:r w:rsidRPr="00A855EE">
        <w:rPr>
          <w:bCs/>
          <w:kern w:val="1"/>
          <w:lang w:eastAsia="ar-SA"/>
        </w:rPr>
        <w:t>A</w:t>
      </w:r>
      <w:r w:rsidR="007200CB" w:rsidRPr="00A855EE">
        <w:rPr>
          <w:bCs/>
          <w:kern w:val="1"/>
          <w:lang w:eastAsia="ar-SA"/>
        </w:rPr>
        <w:t>utres dépenses pédagogiques liées aux « micro-projets </w:t>
      </w:r>
      <w:r w:rsidRPr="00A855EE">
        <w:rPr>
          <w:bCs/>
          <w:kern w:val="1"/>
          <w:lang w:eastAsia="ar-SA"/>
        </w:rPr>
        <w:t>» (</w:t>
      </w:r>
      <w:r w:rsidR="007200CB" w:rsidRPr="00A855EE">
        <w:rPr>
          <w:bCs/>
          <w:kern w:val="1"/>
          <w:lang w:eastAsia="ar-SA"/>
        </w:rPr>
        <w:t xml:space="preserve">matériel pédagogique </w:t>
      </w:r>
      <w:r w:rsidR="007200CB" w:rsidRPr="00A855EE">
        <w:rPr>
          <w:bCs/>
          <w:i/>
          <w:kern w:val="1"/>
          <w:lang w:eastAsia="ar-SA"/>
        </w:rPr>
        <w:t xml:space="preserve">…par exemple : achat de tissu pour faire des costumes pour un groupe théâtre, achat de bombes de peinture pour un projet de jeunes autour du graph, …) </w:t>
      </w:r>
    </w:p>
    <w:p w14:paraId="67B656E7" w14:textId="77777777" w:rsidR="007200CB" w:rsidRPr="00A855EE" w:rsidRDefault="007200CB" w:rsidP="007200CB">
      <w:pPr>
        <w:suppressAutoHyphens/>
        <w:spacing w:after="0" w:line="240" w:lineRule="auto"/>
        <w:ind w:left="720"/>
        <w:jc w:val="both"/>
        <w:rPr>
          <w:bCs/>
          <w:i/>
          <w:kern w:val="1"/>
          <w:lang w:eastAsia="ar-SA"/>
        </w:rPr>
      </w:pPr>
    </w:p>
    <w:p w14:paraId="1157A3E9" w14:textId="7EC92BF6" w:rsidR="00CD5583" w:rsidRPr="00CD5583" w:rsidRDefault="004C7C2E" w:rsidP="00B507FD">
      <w:pPr>
        <w:suppressAutoHyphens/>
        <w:spacing w:after="0" w:line="240" w:lineRule="auto"/>
        <w:rPr>
          <w:rFonts w:eastAsia="Times New Roman"/>
          <w:b/>
          <w:kern w:val="1"/>
          <w:lang w:eastAsia="ar-SA"/>
        </w:rPr>
      </w:pPr>
      <w:r w:rsidRPr="00A855EE">
        <w:rPr>
          <w:b/>
          <w:kern w:val="1"/>
          <w:u w:val="single"/>
          <w:lang w:eastAsia="ar-SA"/>
        </w:rPr>
        <w:t>Sont exclus</w:t>
      </w:r>
      <w:r w:rsidR="007200CB" w:rsidRPr="00A855EE">
        <w:rPr>
          <w:rFonts w:eastAsia="Times New Roman"/>
          <w:b/>
          <w:kern w:val="1"/>
          <w:u w:val="single"/>
          <w:lang w:eastAsia="ar-SA"/>
        </w:rPr>
        <w:t xml:space="preserve"> </w:t>
      </w:r>
      <w:r w:rsidR="007200CB" w:rsidRPr="00A855EE">
        <w:rPr>
          <w:rFonts w:eastAsia="Times New Roman"/>
          <w:b/>
          <w:kern w:val="1"/>
          <w:lang w:eastAsia="ar-SA"/>
        </w:rPr>
        <w:t>:</w:t>
      </w:r>
    </w:p>
    <w:p w14:paraId="1F7890F4" w14:textId="130679DB" w:rsidR="007200CB" w:rsidRDefault="004C7C2E" w:rsidP="008244C6">
      <w:pPr>
        <w:numPr>
          <w:ilvl w:val="0"/>
          <w:numId w:val="2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A855EE">
        <w:rPr>
          <w:bCs/>
          <w:kern w:val="1"/>
          <w:lang w:eastAsia="ar-SA"/>
        </w:rPr>
        <w:t>Les</w:t>
      </w:r>
      <w:r w:rsidR="007200CB" w:rsidRPr="00A855EE">
        <w:rPr>
          <w:bCs/>
          <w:kern w:val="1"/>
          <w:lang w:eastAsia="ar-SA"/>
        </w:rPr>
        <w:t xml:space="preserve"> sorties organisées par les établissements scolaires et les projets à visées scolaires </w:t>
      </w:r>
    </w:p>
    <w:p w14:paraId="6F5DAD97" w14:textId="23322C9E" w:rsidR="007200CB" w:rsidRPr="00A855EE" w:rsidRDefault="004C7C2E" w:rsidP="008244C6">
      <w:pPr>
        <w:numPr>
          <w:ilvl w:val="0"/>
          <w:numId w:val="2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A855EE">
        <w:rPr>
          <w:bCs/>
          <w:kern w:val="1"/>
          <w:lang w:eastAsia="ar-SA"/>
        </w:rPr>
        <w:t>Les</w:t>
      </w:r>
      <w:r w:rsidR="007200CB" w:rsidRPr="00A855EE">
        <w:rPr>
          <w:bCs/>
          <w:kern w:val="1"/>
          <w:lang w:eastAsia="ar-SA"/>
        </w:rPr>
        <w:t xml:space="preserve"> accueils destinés uniquement à des mineurs handicapés encadrés par les personnels habituels des établissements ou services médico-sociaux </w:t>
      </w:r>
    </w:p>
    <w:p w14:paraId="77D96899" w14:textId="6886702B" w:rsidR="007200CB" w:rsidRPr="00A855EE" w:rsidRDefault="004C7C2E" w:rsidP="008244C6">
      <w:pPr>
        <w:numPr>
          <w:ilvl w:val="0"/>
          <w:numId w:val="2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A855EE">
        <w:rPr>
          <w:bCs/>
          <w:kern w:val="1"/>
          <w:lang w:eastAsia="ar-SA"/>
        </w:rPr>
        <w:t>L</w:t>
      </w:r>
      <w:r w:rsidR="007200CB" w:rsidRPr="00A855EE">
        <w:rPr>
          <w:bCs/>
          <w:kern w:val="1"/>
          <w:lang w:eastAsia="ar-SA"/>
        </w:rPr>
        <w:t xml:space="preserve">e financement des études, de la formation ou des stages des jeunes </w:t>
      </w:r>
    </w:p>
    <w:p w14:paraId="6A8EA167" w14:textId="7C15793C" w:rsidR="007200CB" w:rsidRPr="00A855EE" w:rsidRDefault="004C7C2E" w:rsidP="008244C6">
      <w:pPr>
        <w:numPr>
          <w:ilvl w:val="0"/>
          <w:numId w:val="2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A855EE">
        <w:rPr>
          <w:bCs/>
          <w:kern w:val="1"/>
          <w:lang w:eastAsia="ar-SA"/>
        </w:rPr>
        <w:t>Les</w:t>
      </w:r>
      <w:r w:rsidR="007200CB" w:rsidRPr="00A855EE">
        <w:rPr>
          <w:bCs/>
          <w:kern w:val="1"/>
          <w:lang w:eastAsia="ar-SA"/>
        </w:rPr>
        <w:t xml:space="preserve"> séjours linguistiques, la participation à des compétitions sportives </w:t>
      </w:r>
    </w:p>
    <w:p w14:paraId="7CD2D4F1" w14:textId="38F28263" w:rsidR="007200CB" w:rsidRDefault="004C7C2E" w:rsidP="008244C6">
      <w:pPr>
        <w:numPr>
          <w:ilvl w:val="0"/>
          <w:numId w:val="2"/>
        </w:numPr>
        <w:suppressAutoHyphens/>
        <w:spacing w:after="0" w:line="240" w:lineRule="auto"/>
        <w:jc w:val="both"/>
        <w:rPr>
          <w:bCs/>
          <w:kern w:val="1"/>
          <w:lang w:eastAsia="ar-SA"/>
        </w:rPr>
      </w:pPr>
      <w:r w:rsidRPr="00A855EE">
        <w:rPr>
          <w:bCs/>
          <w:kern w:val="1"/>
          <w:lang w:eastAsia="ar-SA"/>
        </w:rPr>
        <w:t>L</w:t>
      </w:r>
      <w:r w:rsidR="007200CB" w:rsidRPr="00A855EE">
        <w:rPr>
          <w:bCs/>
          <w:kern w:val="1"/>
          <w:lang w:eastAsia="ar-SA"/>
        </w:rPr>
        <w:t>es projets à visée uniquement individuelle</w:t>
      </w:r>
    </w:p>
    <w:p w14:paraId="334DEC2F" w14:textId="67C1FAE5" w:rsidR="004C7C2E" w:rsidRPr="00CD5583" w:rsidRDefault="00CD5583" w:rsidP="00CD5583">
      <w:pPr>
        <w:pStyle w:val="Paragraphedeliste"/>
        <w:numPr>
          <w:ilvl w:val="0"/>
          <w:numId w:val="4"/>
        </w:numPr>
        <w:spacing w:after="0" w:line="259" w:lineRule="auto"/>
        <w:contextualSpacing/>
        <w:jc w:val="both"/>
        <w:rPr>
          <w:rFonts w:asciiTheme="minorHAnsi" w:eastAsiaTheme="minorHAnsi" w:hAnsiTheme="minorHAnsi" w:cstheme="minorBidi"/>
        </w:rPr>
      </w:pPr>
      <w:r w:rsidRPr="00CD5583">
        <w:rPr>
          <w:rFonts w:asciiTheme="minorHAnsi" w:eastAsiaTheme="minorHAnsi" w:hAnsiTheme="minorHAnsi" w:cstheme="minorBidi"/>
        </w:rPr>
        <w:t>Les dépenses qui couvrent le fonctionnement courant du service, les frais généraux : les frais de personnel, les frais logistiques, les frais d’équipement, les coûts des consommables et de fournitures, les coûts de service et de sous-traitants, les frais de diffusion d’information.</w:t>
      </w:r>
    </w:p>
    <w:p w14:paraId="476A112A" w14:textId="4B2152D9" w:rsidR="004C7C2E" w:rsidRDefault="004C7C2E" w:rsidP="004C7C2E">
      <w:pPr>
        <w:suppressAutoHyphens/>
        <w:spacing w:after="0" w:line="240" w:lineRule="auto"/>
        <w:jc w:val="both"/>
        <w:rPr>
          <w:bCs/>
          <w:kern w:val="1"/>
          <w:sz w:val="20"/>
          <w:szCs w:val="20"/>
          <w:lang w:eastAsia="ar-SA"/>
        </w:rPr>
      </w:pPr>
    </w:p>
    <w:p w14:paraId="4E29AAC2" w14:textId="6FA2EDE7" w:rsidR="004C7C2E" w:rsidRDefault="004C7C2E" w:rsidP="004C7C2E">
      <w:pPr>
        <w:suppressAutoHyphens/>
        <w:spacing w:after="0" w:line="240" w:lineRule="auto"/>
        <w:jc w:val="both"/>
        <w:rPr>
          <w:b/>
          <w:kern w:val="1"/>
          <w:sz w:val="20"/>
          <w:szCs w:val="20"/>
          <w:lang w:eastAsia="ar-SA"/>
        </w:rPr>
      </w:pPr>
      <w:r w:rsidRPr="004C7C2E">
        <w:rPr>
          <w:b/>
          <w:color w:val="0070C0"/>
          <w:kern w:val="1"/>
          <w:sz w:val="24"/>
          <w:szCs w:val="24"/>
          <w:u w:val="single"/>
          <w:lang w:eastAsia="ar-SA"/>
        </w:rPr>
        <w:t>R</w:t>
      </w:r>
      <w:r w:rsidR="00A855EE">
        <w:rPr>
          <w:b/>
          <w:color w:val="0070C0"/>
          <w:kern w:val="1"/>
          <w:sz w:val="24"/>
          <w:szCs w:val="24"/>
          <w:u w:val="single"/>
          <w:lang w:eastAsia="ar-SA"/>
        </w:rPr>
        <w:t xml:space="preserve">EMARQUE </w:t>
      </w:r>
      <w:r w:rsidRPr="00A855EE">
        <w:rPr>
          <w:b/>
          <w:color w:val="0070C0"/>
          <w:kern w:val="1"/>
          <w:sz w:val="20"/>
          <w:szCs w:val="20"/>
          <w:lang w:eastAsia="ar-SA"/>
        </w:rPr>
        <w:t>:</w:t>
      </w:r>
    </w:p>
    <w:p w14:paraId="3F1A90C5" w14:textId="77777777" w:rsidR="00CD5583" w:rsidRDefault="004C7C2E" w:rsidP="004C7C2E">
      <w:pPr>
        <w:suppressAutoHyphens/>
        <w:spacing w:after="0" w:line="240" w:lineRule="auto"/>
        <w:jc w:val="both"/>
        <w:rPr>
          <w:bCs/>
          <w:color w:val="0070C0"/>
          <w:kern w:val="1"/>
          <w:u w:val="single"/>
          <w:lang w:eastAsia="ar-SA"/>
        </w:rPr>
      </w:pPr>
      <w:r w:rsidRPr="00945D21">
        <w:rPr>
          <w:b/>
          <w:kern w:val="1"/>
          <w:lang w:eastAsia="ar-SA"/>
        </w:rPr>
        <w:t xml:space="preserve">La subvention « micro- projets jeunes » </w:t>
      </w:r>
      <w:r w:rsidR="006A3D1C" w:rsidRPr="00945D21">
        <w:rPr>
          <w:b/>
          <w:kern w:val="1"/>
          <w:lang w:eastAsia="ar-SA"/>
        </w:rPr>
        <w:t>peut concerner</w:t>
      </w:r>
      <w:r w:rsidRPr="00945D21">
        <w:rPr>
          <w:b/>
          <w:kern w:val="1"/>
          <w:lang w:eastAsia="ar-SA"/>
        </w:rPr>
        <w:t xml:space="preserve"> </w:t>
      </w:r>
      <w:r w:rsidRPr="00945D21">
        <w:rPr>
          <w:bCs/>
          <w:color w:val="0070C0"/>
          <w:kern w:val="1"/>
          <w:u w:val="single"/>
          <w:lang w:eastAsia="ar-SA"/>
        </w:rPr>
        <w:t>1 ou plusieurs projets jeunes</w:t>
      </w:r>
      <w:r w:rsidR="00DD28E1" w:rsidRPr="00945D21">
        <w:rPr>
          <w:bCs/>
          <w:color w:val="0070C0"/>
          <w:kern w:val="1"/>
          <w:u w:val="single"/>
          <w:lang w:eastAsia="ar-SA"/>
        </w:rPr>
        <w:t>,</w:t>
      </w:r>
      <w:r w:rsidRPr="00945D21">
        <w:rPr>
          <w:bCs/>
          <w:color w:val="0070C0"/>
          <w:kern w:val="1"/>
          <w:u w:val="single"/>
          <w:lang w:eastAsia="ar-SA"/>
        </w:rPr>
        <w:t xml:space="preserve"> dans la limite du </w:t>
      </w:r>
    </w:p>
    <w:p w14:paraId="01937D88" w14:textId="0000F097" w:rsidR="004C7C2E" w:rsidRPr="00945D21" w:rsidRDefault="004C7C2E" w:rsidP="004C7C2E">
      <w:pPr>
        <w:suppressAutoHyphens/>
        <w:spacing w:after="0" w:line="240" w:lineRule="auto"/>
        <w:jc w:val="both"/>
        <w:rPr>
          <w:bCs/>
          <w:color w:val="0070C0"/>
          <w:kern w:val="1"/>
          <w:u w:val="single"/>
          <w:lang w:eastAsia="ar-SA"/>
        </w:rPr>
      </w:pPr>
      <w:proofErr w:type="gramStart"/>
      <w:r w:rsidRPr="00945D21">
        <w:rPr>
          <w:bCs/>
          <w:color w:val="0070C0"/>
          <w:kern w:val="1"/>
          <w:u w:val="single"/>
          <w:lang w:eastAsia="ar-SA"/>
        </w:rPr>
        <w:t>montant</w:t>
      </w:r>
      <w:proofErr w:type="gramEnd"/>
      <w:r w:rsidRPr="00945D21">
        <w:rPr>
          <w:bCs/>
          <w:color w:val="0070C0"/>
          <w:kern w:val="1"/>
          <w:u w:val="single"/>
          <w:lang w:eastAsia="ar-SA"/>
        </w:rPr>
        <w:t xml:space="preserve"> accordé.</w:t>
      </w:r>
    </w:p>
    <w:p w14:paraId="28329B02" w14:textId="77777777" w:rsidR="004C7C2E" w:rsidRPr="00945D21" w:rsidRDefault="004C7C2E" w:rsidP="004C7C2E">
      <w:pPr>
        <w:suppressAutoHyphens/>
        <w:spacing w:after="0" w:line="240" w:lineRule="auto"/>
        <w:jc w:val="both"/>
        <w:rPr>
          <w:b/>
          <w:kern w:val="1"/>
          <w:lang w:eastAsia="ar-SA"/>
        </w:rPr>
      </w:pPr>
    </w:p>
    <w:p w14:paraId="405B4EA2" w14:textId="2B7662F4" w:rsidR="004C7C2E" w:rsidRPr="00945D21" w:rsidRDefault="00EC2E2C" w:rsidP="004C7C2E">
      <w:pPr>
        <w:suppressAutoHyphens/>
        <w:spacing w:after="0" w:line="240" w:lineRule="auto"/>
        <w:jc w:val="both"/>
        <w:rPr>
          <w:b/>
          <w:kern w:val="1"/>
          <w:lang w:eastAsia="ar-SA"/>
        </w:rPr>
      </w:pPr>
      <w:r w:rsidRPr="00945D21">
        <w:rPr>
          <w:b/>
          <w:kern w:val="1"/>
          <w:lang w:eastAsia="ar-SA"/>
        </w:rPr>
        <w:t>C’est pourquoi</w:t>
      </w:r>
      <w:r w:rsidR="004C7C2E" w:rsidRPr="00945D21">
        <w:rPr>
          <w:b/>
          <w:kern w:val="1"/>
          <w:lang w:eastAsia="ar-SA"/>
        </w:rPr>
        <w:t xml:space="preserve">, vous devez établir </w:t>
      </w:r>
      <w:r w:rsidR="004C7C2E" w:rsidRPr="00945D21">
        <w:rPr>
          <w:bCs/>
          <w:color w:val="0070C0"/>
          <w:kern w:val="1"/>
          <w:u w:val="single"/>
          <w:lang w:eastAsia="ar-SA"/>
        </w:rPr>
        <w:t xml:space="preserve">un seul compte de résultat </w:t>
      </w:r>
      <w:r w:rsidR="004C7C2E" w:rsidRPr="00945D21">
        <w:rPr>
          <w:b/>
          <w:kern w:val="1"/>
          <w:lang w:eastAsia="ar-SA"/>
        </w:rPr>
        <w:t>même s’il y a plusieurs micro-projets jeunes.</w:t>
      </w:r>
    </w:p>
    <w:p w14:paraId="3F400A4D" w14:textId="77777777" w:rsidR="00B507FD" w:rsidRPr="00140572" w:rsidRDefault="00B507FD" w:rsidP="00B507FD">
      <w:pPr>
        <w:suppressAutoHyphens/>
        <w:spacing w:after="0" w:line="240" w:lineRule="auto"/>
        <w:ind w:left="720"/>
        <w:jc w:val="both"/>
        <w:rPr>
          <w:bCs/>
          <w:kern w:val="1"/>
          <w:sz w:val="20"/>
          <w:szCs w:val="20"/>
          <w:lang w:eastAsia="ar-SA"/>
        </w:rPr>
      </w:pPr>
    </w:p>
    <w:tbl>
      <w:tblPr>
        <w:tblW w:w="10676" w:type="dxa"/>
        <w:tblInd w:w="-68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195"/>
        <w:gridCol w:w="2084"/>
        <w:gridCol w:w="3560"/>
        <w:gridCol w:w="1837"/>
      </w:tblGrid>
      <w:tr w:rsidR="007200CB" w:rsidRPr="007470D4" w14:paraId="7EEFB192" w14:textId="77777777" w:rsidTr="00E70401">
        <w:trPr>
          <w:trHeight w:val="208"/>
        </w:trPr>
        <w:tc>
          <w:tcPr>
            <w:tcW w:w="5279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6D8036B" w14:textId="2EF5B276" w:rsidR="00140572" w:rsidRPr="007470D4" w:rsidRDefault="007200CB" w:rsidP="0074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>CHARGES</w:t>
            </w:r>
            <w:r w:rsidR="00EC51F6"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 </w:t>
            </w:r>
            <w:r w:rsidR="000957CA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>RETENUES POUR</w:t>
            </w:r>
          </w:p>
          <w:p w14:paraId="7807D25F" w14:textId="77777777" w:rsidR="007200CB" w:rsidRPr="007470D4" w:rsidRDefault="00EC51F6" w:rsidP="0074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LES </w:t>
            </w:r>
            <w:proofErr w:type="gramStart"/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>MICRO PROJETS</w:t>
            </w:r>
            <w:proofErr w:type="gramEnd"/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 JEUNES</w:t>
            </w:r>
          </w:p>
        </w:tc>
        <w:tc>
          <w:tcPr>
            <w:tcW w:w="5396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F1E70AF" w14:textId="6DDF0D3E" w:rsidR="00140572" w:rsidRPr="007470D4" w:rsidRDefault="00B507FD" w:rsidP="0074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PRODUITS </w:t>
            </w:r>
            <w:r w:rsidR="000957CA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>RELATIFS</w:t>
            </w:r>
          </w:p>
          <w:p w14:paraId="2DD5D240" w14:textId="77777777" w:rsidR="007200CB" w:rsidRPr="007470D4" w:rsidRDefault="00B507FD" w:rsidP="0074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LES </w:t>
            </w:r>
            <w:proofErr w:type="gramStart"/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>MICRO PROJETS</w:t>
            </w:r>
            <w:proofErr w:type="gramEnd"/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 JEUNES</w:t>
            </w:r>
          </w:p>
        </w:tc>
      </w:tr>
      <w:tr w:rsidR="007200CB" w:rsidRPr="007470D4" w14:paraId="07E42C63" w14:textId="77777777" w:rsidTr="00E70401">
        <w:trPr>
          <w:trHeight w:val="360"/>
        </w:trPr>
        <w:tc>
          <w:tcPr>
            <w:tcW w:w="3195" w:type="dxa"/>
            <w:shd w:val="clear" w:color="auto" w:fill="auto"/>
            <w:noWrap/>
            <w:hideMark/>
          </w:tcPr>
          <w:p w14:paraId="4C7C2374" w14:textId="77777777" w:rsidR="007200CB" w:rsidRPr="007470D4" w:rsidRDefault="00EC51F6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60 - Achat</w:t>
            </w:r>
          </w:p>
        </w:tc>
        <w:tc>
          <w:tcPr>
            <w:tcW w:w="2084" w:type="dxa"/>
            <w:shd w:val="clear" w:color="auto" w:fill="auto"/>
            <w:noWrap/>
            <w:hideMark/>
          </w:tcPr>
          <w:p w14:paraId="5168E4E4" w14:textId="77777777" w:rsidR="007200CB" w:rsidRPr="007470D4" w:rsidRDefault="007200CB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€ </w:t>
            </w:r>
          </w:p>
        </w:tc>
        <w:tc>
          <w:tcPr>
            <w:tcW w:w="3560" w:type="dxa"/>
            <w:shd w:val="clear" w:color="auto" w:fill="auto"/>
            <w:hideMark/>
          </w:tcPr>
          <w:p w14:paraId="4021F12B" w14:textId="77777777" w:rsidR="007200CB" w:rsidRPr="007470D4" w:rsidRDefault="007200CB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70 - Vente de produits finis, prestations de services, marchandises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14:paraId="712DDF80" w14:textId="77777777" w:rsidR="007200CB" w:rsidRPr="007470D4" w:rsidRDefault="007200CB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       € </w:t>
            </w:r>
          </w:p>
        </w:tc>
      </w:tr>
      <w:tr w:rsidR="00B507FD" w:rsidRPr="007470D4" w14:paraId="28199A4A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787813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47618F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41A895B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74- Subventions d’exploitation (2)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B84937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67398560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7940D7E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Achats matières et de fournitures</w:t>
            </w:r>
          </w:p>
        </w:tc>
        <w:tc>
          <w:tcPr>
            <w:tcW w:w="2084" w:type="dxa"/>
            <w:shd w:val="clear" w:color="auto" w:fill="auto"/>
            <w:noWrap/>
          </w:tcPr>
          <w:p w14:paraId="47A8B780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shd w:val="clear" w:color="auto" w:fill="auto"/>
            <w:noWrap/>
            <w:hideMark/>
          </w:tcPr>
          <w:p w14:paraId="2E949506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État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: (précisez le(s) ministère(s) sollicité(s)</w:t>
            </w:r>
          </w:p>
        </w:tc>
        <w:tc>
          <w:tcPr>
            <w:tcW w:w="1837" w:type="dxa"/>
            <w:shd w:val="clear" w:color="auto" w:fill="auto"/>
            <w:noWrap/>
          </w:tcPr>
          <w:p w14:paraId="1525D3C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4D9A3665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24BEB427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31214CF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27B51E7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Établissements publics d’État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(préciser) :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A5EB03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3DDFEEEB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30259E6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84" w:type="dxa"/>
            <w:shd w:val="clear" w:color="auto" w:fill="auto"/>
            <w:noWrap/>
            <w:hideMark/>
          </w:tcPr>
          <w:p w14:paraId="2E3B9E5B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</w:tcPr>
          <w:p w14:paraId="4036CBF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Région(s)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: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14:paraId="113BCACE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€ </w:t>
            </w:r>
          </w:p>
        </w:tc>
      </w:tr>
      <w:tr w:rsidR="00B507FD" w:rsidRPr="007470D4" w14:paraId="1EB911CE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2DD7C0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61 - Services extérieurs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5ECA790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€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2E4F29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Département(s)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: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43A6172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                             € </w:t>
            </w:r>
          </w:p>
        </w:tc>
      </w:tr>
      <w:tr w:rsidR="00B507FD" w:rsidRPr="007470D4" w14:paraId="0B756736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3CECD8F0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Locations</w:t>
            </w:r>
          </w:p>
        </w:tc>
        <w:tc>
          <w:tcPr>
            <w:tcW w:w="2084" w:type="dxa"/>
            <w:shd w:val="clear" w:color="auto" w:fill="auto"/>
            <w:noWrap/>
          </w:tcPr>
          <w:p w14:paraId="654B458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shd w:val="clear" w:color="auto" w:fill="auto"/>
            <w:noWrap/>
          </w:tcPr>
          <w:p w14:paraId="13B6494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Intercommunalité (EPCI)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 : </w:t>
            </w:r>
          </w:p>
        </w:tc>
        <w:tc>
          <w:tcPr>
            <w:tcW w:w="1837" w:type="dxa"/>
            <w:shd w:val="clear" w:color="auto" w:fill="auto"/>
            <w:noWrap/>
          </w:tcPr>
          <w:p w14:paraId="53269D8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6B626954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3205341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CAB6BE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75692A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Commune(s)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: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F45949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2AEDBDC3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396F9AC0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2084" w:type="dxa"/>
            <w:shd w:val="clear" w:color="auto" w:fill="auto"/>
            <w:noWrap/>
          </w:tcPr>
          <w:p w14:paraId="09908C7F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shd w:val="clear" w:color="auto" w:fill="auto"/>
            <w:noWrap/>
          </w:tcPr>
          <w:p w14:paraId="096AA85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 xml:space="preserve">Caf : Aide aux Micro-projets Jeunes </w:t>
            </w:r>
          </w:p>
        </w:tc>
        <w:tc>
          <w:tcPr>
            <w:tcW w:w="1837" w:type="dxa"/>
            <w:shd w:val="clear" w:color="auto" w:fill="auto"/>
            <w:noWrap/>
          </w:tcPr>
          <w:p w14:paraId="5BC836D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372F65CA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7D95B6E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395DC2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72BE5A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A1588D6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12E54437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3060CD60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62 - Autres services extérieurs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0CB3B14C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 €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64A566C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3864ED0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46504AA8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0076A755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2084" w:type="dxa"/>
            <w:shd w:val="clear" w:color="auto" w:fill="auto"/>
            <w:noWrap/>
          </w:tcPr>
          <w:p w14:paraId="62FE27F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shd w:val="clear" w:color="auto" w:fill="auto"/>
            <w:noWrap/>
          </w:tcPr>
          <w:p w14:paraId="4B4F2E0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14:paraId="37A4BF6B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2AEF6653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114CE04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4D43F38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42E3758A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2B20F8A4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7F0896E3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D354137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F13A44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F916A8A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8B125E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036EAB53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07917F99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GENERAL DES CHARGES 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73D8D13E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€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5FE02E5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GENERAL DES PRODUITS 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365F5C8F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€ </w:t>
            </w:r>
          </w:p>
        </w:tc>
      </w:tr>
    </w:tbl>
    <w:p w14:paraId="47AF4CAB" w14:textId="77B2A118" w:rsidR="00BA76D3" w:rsidRDefault="00BA76D3" w:rsidP="00BA76D3">
      <w:pPr>
        <w:pStyle w:val="Titre1"/>
        <w:numPr>
          <w:ilvl w:val="0"/>
          <w:numId w:val="0"/>
        </w:numPr>
        <w:pBdr>
          <w:bottom w:val="none" w:sz="0" w:space="0" w:color="auto"/>
        </w:pBdr>
        <w:ind w:left="360"/>
        <w:rPr>
          <w:rFonts w:ascii="Calibri" w:hAnsi="Calibri" w:cs="Calibri"/>
          <w:sz w:val="22"/>
          <w:szCs w:val="20"/>
        </w:rPr>
      </w:pPr>
    </w:p>
    <w:p w14:paraId="2B1D1AD5" w14:textId="22F1B129" w:rsidR="007B0227" w:rsidRDefault="007B0227" w:rsidP="00E06DED">
      <w:pPr>
        <w:pStyle w:val="Titre1"/>
        <w:numPr>
          <w:ilvl w:val="0"/>
          <w:numId w:val="0"/>
        </w:numPr>
        <w:pBdr>
          <w:bottom w:val="none" w:sz="0" w:space="0" w:color="auto"/>
        </w:pBdr>
        <w:rPr>
          <w:rFonts w:ascii="Calibri" w:hAnsi="Calibri" w:cs="Calibri"/>
          <w:sz w:val="22"/>
          <w:szCs w:val="20"/>
        </w:rPr>
      </w:pPr>
    </w:p>
    <w:tbl>
      <w:tblPr>
        <w:tblpPr w:leftFromText="141" w:rightFromText="141" w:vertAnchor="text" w:horzAnchor="margin" w:tblpX="-152" w:tblpY="28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781"/>
      </w:tblGrid>
      <w:tr w:rsidR="008244C6" w:rsidRPr="003977BA" w14:paraId="18FFB46E" w14:textId="77777777" w:rsidTr="002056EF">
        <w:trPr>
          <w:trHeight w:val="852"/>
        </w:trPr>
        <w:tc>
          <w:tcPr>
            <w:tcW w:w="9781" w:type="dxa"/>
            <w:shd w:val="clear" w:color="auto" w:fill="EEECE1"/>
          </w:tcPr>
          <w:p w14:paraId="32BE477A" w14:textId="77777777" w:rsidR="008244C6" w:rsidRPr="003977BA" w:rsidRDefault="008244C6" w:rsidP="002056E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0222559" w14:textId="772FD676" w:rsidR="008244C6" w:rsidRPr="008244C6" w:rsidRDefault="008244C6" w:rsidP="008244C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44C6">
              <w:rPr>
                <w:rFonts w:ascii="Arial" w:hAnsi="Arial" w:cs="Arial"/>
                <w:b/>
                <w:sz w:val="32"/>
                <w:szCs w:val="32"/>
              </w:rPr>
              <w:t xml:space="preserve">3) </w:t>
            </w:r>
            <w:r w:rsidRPr="008244C6">
              <w:rPr>
                <w:rFonts w:ascii="Arial" w:hAnsi="Arial" w:cs="Arial"/>
                <w:sz w:val="32"/>
                <w:szCs w:val="32"/>
              </w:rPr>
              <w:t>Bilan d’activité des Micro-projets année N </w:t>
            </w:r>
          </w:p>
        </w:tc>
      </w:tr>
    </w:tbl>
    <w:p w14:paraId="13BFB4D3" w14:textId="720977E5" w:rsidR="00FD1381" w:rsidRPr="00DE1BB2" w:rsidRDefault="00FD1381" w:rsidP="00FD1381">
      <w:pPr>
        <w:rPr>
          <w:u w:val="single"/>
          <w:lang w:eastAsia="fr-FR" w:bidi="hi-IN"/>
        </w:rPr>
      </w:pPr>
    </w:p>
    <w:p w14:paraId="1448CB71" w14:textId="77777777" w:rsidR="008244C6" w:rsidRDefault="008244C6" w:rsidP="00874F08">
      <w:pPr>
        <w:pStyle w:val="Paragraphedeliste"/>
        <w:ind w:left="720"/>
        <w:rPr>
          <w:color w:val="0070C0"/>
          <w:lang w:eastAsia="fr-FR" w:bidi="hi-IN"/>
        </w:rPr>
      </w:pPr>
    </w:p>
    <w:p w14:paraId="4A2689B3" w14:textId="7CF41E52" w:rsidR="00FA58B4" w:rsidRPr="00FA58B4" w:rsidRDefault="008244C6" w:rsidP="00874F08">
      <w:pPr>
        <w:pStyle w:val="Paragraphedeliste"/>
        <w:ind w:left="720"/>
        <w:rPr>
          <w:color w:val="0070C0"/>
          <w:u w:val="single"/>
          <w:lang w:eastAsia="fr-FR" w:bidi="hi-IN"/>
        </w:rPr>
      </w:pPr>
      <w:r>
        <w:rPr>
          <w:color w:val="0070C0"/>
          <w:lang w:eastAsia="fr-FR" w:bidi="hi-IN"/>
        </w:rPr>
        <w:t>3</w:t>
      </w:r>
      <w:r w:rsidR="00874F08" w:rsidRPr="00874F08">
        <w:rPr>
          <w:color w:val="0070C0"/>
          <w:lang w:eastAsia="fr-FR" w:bidi="hi-IN"/>
        </w:rPr>
        <w:t>-1</w:t>
      </w:r>
      <w:r w:rsidR="00874F08">
        <w:rPr>
          <w:color w:val="0070C0"/>
          <w:u w:val="single"/>
          <w:lang w:eastAsia="fr-FR" w:bidi="hi-IN"/>
        </w:rPr>
        <w:t xml:space="preserve"> </w:t>
      </w:r>
      <w:r w:rsidR="00DE1BB2" w:rsidRPr="00DE1BB2">
        <w:rPr>
          <w:color w:val="0070C0"/>
          <w:u w:val="single"/>
          <w:lang w:eastAsia="fr-FR" w:bidi="hi-IN"/>
        </w:rPr>
        <w:t>PRESENTATION DES PROJETS :</w:t>
      </w:r>
    </w:p>
    <w:p w14:paraId="5AA21EF7" w14:textId="6D65E9FC" w:rsidR="00FA58B4" w:rsidRDefault="00FA58B4" w:rsidP="00FA58B4">
      <w:pPr>
        <w:rPr>
          <w:b/>
          <w:bCs/>
          <w:lang w:eastAsia="fr-FR" w:bidi="hi-IN"/>
        </w:rPr>
      </w:pPr>
      <w:r>
        <w:rPr>
          <w:lang w:eastAsia="fr-FR" w:bidi="hi-IN"/>
        </w:rPr>
        <w:t xml:space="preserve">Décrivez en synthèse la nature des projets construits avec/par les jeunes en </w:t>
      </w:r>
      <w:r w:rsidRPr="00FA58B4">
        <w:rPr>
          <w:lang w:eastAsia="fr-FR" w:bidi="hi-IN"/>
        </w:rPr>
        <w:t>années N</w:t>
      </w:r>
      <w:r>
        <w:rPr>
          <w:lang w:eastAsia="fr-FR" w:bidi="hi-IN"/>
        </w:rPr>
        <w:t xml:space="preserve">, </w:t>
      </w:r>
      <w:r w:rsidRPr="00FA58B4">
        <w:rPr>
          <w:b/>
          <w:bCs/>
          <w:lang w:eastAsia="fr-FR" w:bidi="hi-IN"/>
        </w:rPr>
        <w:t>en précisant pour</w:t>
      </w:r>
      <w:r w:rsidRPr="00FA58B4">
        <w:rPr>
          <w:b/>
          <w:bCs/>
          <w:u w:val="single"/>
          <w:lang w:eastAsia="fr-FR" w:bidi="hi-IN"/>
        </w:rPr>
        <w:t xml:space="preserve"> </w:t>
      </w:r>
      <w:r w:rsidRPr="00FA58B4">
        <w:rPr>
          <w:b/>
          <w:bCs/>
          <w:lang w:eastAsia="fr-FR" w:bidi="hi-IN"/>
        </w:rPr>
        <w:t>chaque projet :</w:t>
      </w:r>
    </w:p>
    <w:p w14:paraId="7C539990" w14:textId="77777777" w:rsidR="00874F08" w:rsidRDefault="00874F08" w:rsidP="008244C6">
      <w:pPr>
        <w:pStyle w:val="Paragraphedeliste"/>
        <w:numPr>
          <w:ilvl w:val="0"/>
          <w:numId w:val="3"/>
        </w:numPr>
        <w:rPr>
          <w:lang w:eastAsia="fr-FR" w:bidi="hi-IN"/>
        </w:rPr>
      </w:pPr>
      <w:r>
        <w:rPr>
          <w:lang w:eastAsia="fr-FR" w:bidi="hi-IN"/>
        </w:rPr>
        <w:t>Intitulé du micro-projet concerné et les objectifs « PS jeunes » auquel il est relié </w:t>
      </w:r>
    </w:p>
    <w:p w14:paraId="79CE59AF" w14:textId="67466CEF" w:rsidR="00874F08" w:rsidRPr="00874F08" w:rsidRDefault="00874F08" w:rsidP="008244C6">
      <w:pPr>
        <w:pStyle w:val="Paragraphedeliste"/>
        <w:numPr>
          <w:ilvl w:val="0"/>
          <w:numId w:val="3"/>
        </w:numPr>
        <w:rPr>
          <w:lang w:eastAsia="fr-FR" w:bidi="hi-IN"/>
        </w:rPr>
      </w:pPr>
      <w:r>
        <w:rPr>
          <w:lang w:eastAsia="fr-FR" w:bidi="hi-IN"/>
        </w:rPr>
        <w:t>Les modalités de participation des jeunes au sein</w:t>
      </w:r>
      <w:r w:rsidR="001B190A">
        <w:rPr>
          <w:lang w:eastAsia="fr-FR" w:bidi="hi-IN"/>
        </w:rPr>
        <w:t xml:space="preserve"> du projet</w:t>
      </w:r>
      <w:r>
        <w:rPr>
          <w:lang w:eastAsia="fr-FR" w:bidi="hi-IN"/>
        </w:rPr>
        <w:t xml:space="preserve"> (en amont, pendant, après)</w:t>
      </w:r>
    </w:p>
    <w:p w14:paraId="35643C02" w14:textId="780528EB" w:rsidR="00874F08" w:rsidRPr="00874F08" w:rsidRDefault="00874F08" w:rsidP="00FA58B4">
      <w:pPr>
        <w:rPr>
          <w:b/>
          <w:bCs/>
          <w:u w:val="single"/>
          <w:lang w:eastAsia="fr-FR" w:bidi="hi-IN"/>
        </w:rPr>
      </w:pPr>
      <w:r w:rsidRPr="00874F08">
        <w:rPr>
          <w:b/>
          <w:bCs/>
          <w:u w:val="single"/>
          <w:lang w:eastAsia="fr-FR" w:bidi="hi-IN"/>
        </w:rPr>
        <w:t>PROJET 1 :</w:t>
      </w:r>
      <w:r w:rsidRPr="00874F08">
        <w:rPr>
          <w:b/>
          <w:bCs/>
          <w:lang w:eastAsia="fr-FR" w:bidi="hi-IN"/>
        </w:rPr>
        <w:t xml:space="preserve"> ………………………………………………………………………………………………………………………………</w:t>
      </w:r>
      <w:r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D33DA5E" w14:textId="77777777" w:rsidR="00874F08" w:rsidRDefault="00874F08" w:rsidP="00874F08">
      <w:pPr>
        <w:rPr>
          <w:b/>
          <w:bCs/>
          <w:lang w:eastAsia="fr-FR" w:bidi="hi-IN"/>
        </w:rPr>
      </w:pPr>
      <w:r w:rsidRPr="00874F08">
        <w:rPr>
          <w:b/>
          <w:bCs/>
          <w:u w:val="single"/>
          <w:lang w:eastAsia="fr-FR" w:bidi="hi-IN"/>
        </w:rPr>
        <w:t>PROJET 2 :</w:t>
      </w:r>
      <w:r w:rsidRPr="00874F08">
        <w:rPr>
          <w:b/>
          <w:bCs/>
          <w:lang w:eastAsia="fr-FR" w:bidi="hi-IN"/>
        </w:rPr>
        <w:t xml:space="preserve"> </w:t>
      </w:r>
    </w:p>
    <w:p w14:paraId="0F1345DE" w14:textId="33F4B7EC" w:rsidR="00874F08" w:rsidRPr="00874F08" w:rsidRDefault="00874F08" w:rsidP="00874F08">
      <w:pPr>
        <w:rPr>
          <w:b/>
          <w:bCs/>
          <w:u w:val="single"/>
          <w:lang w:eastAsia="fr-FR" w:bidi="hi-IN"/>
        </w:rPr>
      </w:pPr>
      <w:bookmarkStart w:id="1" w:name="_Hlk143596565"/>
      <w:r w:rsidRPr="00874F08"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</w:t>
      </w:r>
      <w:r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2D588796" w14:textId="59A5FEF5" w:rsidR="00874F08" w:rsidRDefault="008C438D" w:rsidP="00874F08">
      <w:pPr>
        <w:rPr>
          <w:lang w:eastAsia="fr-FR" w:bidi="hi-IN"/>
        </w:rPr>
      </w:pPr>
      <w:r>
        <w:rPr>
          <w:lang w:eastAsia="fr-FR" w:bidi="hi-IN"/>
        </w:rPr>
        <w:t>Etc.</w:t>
      </w:r>
      <w:r w:rsidR="00874F08">
        <w:rPr>
          <w:lang w:eastAsia="fr-FR" w:bidi="hi-IN"/>
        </w:rPr>
        <w:t> </w:t>
      </w:r>
    </w:p>
    <w:p w14:paraId="057D652F" w14:textId="6E17FD6D" w:rsidR="00DE1BB2" w:rsidRDefault="008244C6" w:rsidP="00DE1BB2">
      <w:pPr>
        <w:pStyle w:val="Paragraphedeliste"/>
        <w:ind w:left="720"/>
        <w:rPr>
          <w:color w:val="0070C0"/>
          <w:u w:val="single"/>
          <w:lang w:eastAsia="fr-FR" w:bidi="hi-IN"/>
        </w:rPr>
      </w:pPr>
      <w:r>
        <w:rPr>
          <w:color w:val="0070C0"/>
          <w:lang w:eastAsia="fr-FR" w:bidi="hi-IN"/>
        </w:rPr>
        <w:t>3</w:t>
      </w:r>
      <w:r w:rsidR="00874F08" w:rsidRPr="00874F08">
        <w:rPr>
          <w:color w:val="0070C0"/>
          <w:lang w:eastAsia="fr-FR" w:bidi="hi-IN"/>
        </w:rPr>
        <w:t>-2</w:t>
      </w:r>
      <w:r w:rsidR="00874F08">
        <w:rPr>
          <w:color w:val="0070C0"/>
          <w:u w:val="single"/>
          <w:lang w:eastAsia="fr-FR" w:bidi="hi-IN"/>
        </w:rPr>
        <w:t xml:space="preserve"> </w:t>
      </w:r>
      <w:r w:rsidR="00DE1BB2" w:rsidRPr="00DE1BB2">
        <w:rPr>
          <w:color w:val="0070C0"/>
          <w:u w:val="single"/>
          <w:lang w:eastAsia="fr-FR" w:bidi="hi-IN"/>
        </w:rPr>
        <w:t>BILAN :</w:t>
      </w:r>
    </w:p>
    <w:p w14:paraId="2C889998" w14:textId="2BB7FB40" w:rsidR="00FA58B4" w:rsidRDefault="001B190A" w:rsidP="00FA58B4">
      <w:pPr>
        <w:rPr>
          <w:b/>
          <w:bCs/>
          <w:lang w:eastAsia="fr-FR" w:bidi="hi-IN"/>
        </w:rPr>
      </w:pPr>
      <w:r>
        <w:rPr>
          <w:b/>
          <w:bCs/>
          <w:lang w:eastAsia="fr-FR" w:bidi="hi-IN"/>
        </w:rPr>
        <w:t xml:space="preserve">Lien avec les </w:t>
      </w:r>
      <w:r w:rsidR="00FA58B4" w:rsidRPr="00FA58B4">
        <w:rPr>
          <w:b/>
          <w:bCs/>
          <w:lang w:eastAsia="fr-FR" w:bidi="hi-IN"/>
        </w:rPr>
        <w:t>objectifs d</w:t>
      </w:r>
      <w:r>
        <w:rPr>
          <w:b/>
          <w:bCs/>
          <w:lang w:eastAsia="fr-FR" w:bidi="hi-IN"/>
        </w:rPr>
        <w:t>u projet soutenu dans le cadre de</w:t>
      </w:r>
      <w:r w:rsidR="00FA58B4" w:rsidRPr="00FA58B4">
        <w:rPr>
          <w:b/>
          <w:bCs/>
          <w:lang w:eastAsia="fr-FR" w:bidi="hi-IN"/>
        </w:rPr>
        <w:t xml:space="preserve"> la PS JEUNES :</w:t>
      </w:r>
    </w:p>
    <w:p w14:paraId="6665B799" w14:textId="5A2C0957" w:rsidR="00FA58B4" w:rsidRDefault="00FA58B4" w:rsidP="008244C6">
      <w:pPr>
        <w:pStyle w:val="Paragraphedeliste"/>
        <w:numPr>
          <w:ilvl w:val="0"/>
          <w:numId w:val="3"/>
        </w:numPr>
        <w:rPr>
          <w:b/>
          <w:bCs/>
          <w:lang w:eastAsia="fr-FR" w:bidi="hi-IN"/>
        </w:rPr>
      </w:pPr>
      <w:r>
        <w:rPr>
          <w:b/>
          <w:bCs/>
          <w:lang w:eastAsia="fr-FR" w:bidi="hi-IN"/>
        </w:rPr>
        <w:t xml:space="preserve"> </w:t>
      </w:r>
      <w:r w:rsidRPr="00FA58B4">
        <w:rPr>
          <w:b/>
          <w:bCs/>
          <w:u w:val="single"/>
          <w:lang w:eastAsia="fr-FR" w:bidi="hi-IN"/>
        </w:rPr>
        <w:t>Par rapport au public visé</w:t>
      </w:r>
      <w:r>
        <w:rPr>
          <w:b/>
          <w:bCs/>
          <w:lang w:eastAsia="fr-FR" w:bidi="hi-IN"/>
        </w:rPr>
        <w:t> : prise d’autonomie/initiative, développement de compétence, mixité, diversification des centres d’intérêts etc…</w:t>
      </w:r>
    </w:p>
    <w:p w14:paraId="75631E71" w14:textId="2AB00DCC" w:rsidR="00FA58B4" w:rsidRPr="00874F08" w:rsidRDefault="00874F08" w:rsidP="00874F08">
      <w:pPr>
        <w:pStyle w:val="Paragraphedeliste"/>
        <w:ind w:left="720"/>
        <w:rPr>
          <w:b/>
          <w:bCs/>
          <w:u w:val="single"/>
          <w:lang w:eastAsia="fr-FR" w:bidi="hi-IN"/>
        </w:rPr>
      </w:pPr>
      <w:r w:rsidRPr="00874F08"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01FE7" w14:textId="2EBA48B2" w:rsidR="00FA58B4" w:rsidRDefault="00FA58B4" w:rsidP="008244C6">
      <w:pPr>
        <w:pStyle w:val="Paragraphedeliste"/>
        <w:numPr>
          <w:ilvl w:val="0"/>
          <w:numId w:val="3"/>
        </w:numPr>
        <w:rPr>
          <w:b/>
          <w:bCs/>
          <w:lang w:eastAsia="fr-FR" w:bidi="hi-IN"/>
        </w:rPr>
      </w:pPr>
      <w:r w:rsidRPr="00FA58B4">
        <w:rPr>
          <w:b/>
          <w:bCs/>
          <w:u w:val="single"/>
          <w:lang w:eastAsia="fr-FR" w:bidi="hi-IN"/>
        </w:rPr>
        <w:t>Par rapport au partenariat</w:t>
      </w:r>
      <w:r>
        <w:rPr>
          <w:b/>
          <w:bCs/>
          <w:lang w:eastAsia="fr-FR" w:bidi="hi-IN"/>
        </w:rPr>
        <w:t> : d</w:t>
      </w:r>
      <w:r w:rsidRPr="00FA58B4">
        <w:rPr>
          <w:b/>
          <w:bCs/>
          <w:lang w:eastAsia="fr-FR" w:bidi="hi-IN"/>
        </w:rPr>
        <w:t xml:space="preserve">écrivez les ressources </w:t>
      </w:r>
      <w:r w:rsidR="00270BCE">
        <w:rPr>
          <w:b/>
          <w:bCs/>
          <w:lang w:eastAsia="fr-FR" w:bidi="hi-IN"/>
        </w:rPr>
        <w:t>mobilisées (partenaires, équipements etc.)</w:t>
      </w:r>
      <w:r w:rsidRPr="00FA58B4">
        <w:rPr>
          <w:b/>
          <w:bCs/>
          <w:lang w:eastAsia="fr-FR" w:bidi="hi-IN"/>
        </w:rPr>
        <w:t xml:space="preserve"> </w:t>
      </w:r>
    </w:p>
    <w:p w14:paraId="179ECA26" w14:textId="77777777" w:rsidR="00874F08" w:rsidRPr="00874F08" w:rsidRDefault="00874F08" w:rsidP="00874F08">
      <w:pPr>
        <w:pStyle w:val="Paragraphedeliste"/>
        <w:ind w:left="720"/>
        <w:rPr>
          <w:b/>
          <w:bCs/>
          <w:u w:val="single"/>
          <w:lang w:eastAsia="fr-FR" w:bidi="hi-IN"/>
        </w:rPr>
      </w:pPr>
      <w:r w:rsidRPr="00874F08"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31A90" w14:textId="38A5E7BD" w:rsidR="00874F08" w:rsidRDefault="00874F08" w:rsidP="00874F08">
      <w:pPr>
        <w:pStyle w:val="Paragraphedeliste"/>
        <w:rPr>
          <w:b/>
          <w:bCs/>
          <w:lang w:eastAsia="fr-FR" w:bidi="hi-IN"/>
        </w:rPr>
      </w:pPr>
    </w:p>
    <w:p w14:paraId="4FB80AE9" w14:textId="628770E6" w:rsidR="00874F08" w:rsidRDefault="00874F08" w:rsidP="00874F08">
      <w:pPr>
        <w:pStyle w:val="Paragraphedeliste"/>
        <w:rPr>
          <w:b/>
          <w:bCs/>
          <w:lang w:eastAsia="fr-FR" w:bidi="hi-IN"/>
        </w:rPr>
      </w:pPr>
    </w:p>
    <w:p w14:paraId="010302BF" w14:textId="77777777" w:rsidR="00874F08" w:rsidRPr="00874F08" w:rsidRDefault="00874F08" w:rsidP="00874F08">
      <w:pPr>
        <w:pStyle w:val="Paragraphedeliste"/>
        <w:rPr>
          <w:b/>
          <w:bCs/>
          <w:lang w:eastAsia="fr-FR" w:bidi="hi-IN"/>
        </w:rPr>
      </w:pPr>
    </w:p>
    <w:p w14:paraId="2BF35A11" w14:textId="2DF26F15" w:rsidR="00874F08" w:rsidRDefault="00874F08" w:rsidP="008244C6">
      <w:pPr>
        <w:pStyle w:val="Paragraphedeliste"/>
        <w:numPr>
          <w:ilvl w:val="0"/>
          <w:numId w:val="3"/>
        </w:numPr>
        <w:rPr>
          <w:b/>
          <w:bCs/>
          <w:lang w:eastAsia="fr-FR" w:bidi="hi-IN"/>
        </w:rPr>
      </w:pPr>
      <w:r w:rsidRPr="00874F08">
        <w:rPr>
          <w:b/>
          <w:bCs/>
          <w:u w:val="single"/>
          <w:lang w:eastAsia="fr-FR" w:bidi="hi-IN"/>
        </w:rPr>
        <w:lastRenderedPageBreak/>
        <w:t>Espace libre :</w:t>
      </w:r>
      <w:r>
        <w:rPr>
          <w:b/>
          <w:bCs/>
          <w:lang w:eastAsia="fr-FR" w:bidi="hi-IN"/>
        </w:rPr>
        <w:t xml:space="preserve">  indiquez ici toutes les informations complémentaires que vous jugez pertinentes pour le bilan du/des micro-projets : </w:t>
      </w:r>
    </w:p>
    <w:p w14:paraId="489C5397" w14:textId="77777777" w:rsidR="00874F08" w:rsidRPr="00874F08" w:rsidRDefault="00874F08" w:rsidP="00874F08">
      <w:pPr>
        <w:pStyle w:val="Paragraphedeliste"/>
        <w:ind w:left="720"/>
        <w:rPr>
          <w:b/>
          <w:bCs/>
          <w:u w:val="single"/>
          <w:lang w:eastAsia="fr-FR" w:bidi="hi-IN"/>
        </w:rPr>
      </w:pPr>
      <w:r w:rsidRPr="00874F08"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35869" w14:textId="77777777" w:rsidR="00874F08" w:rsidRPr="00874F08" w:rsidRDefault="00874F08" w:rsidP="00874F08">
      <w:pPr>
        <w:rPr>
          <w:b/>
          <w:bCs/>
          <w:lang w:eastAsia="fr-FR" w:bidi="hi-IN"/>
        </w:rPr>
      </w:pPr>
    </w:p>
    <w:p w14:paraId="29B2A995" w14:textId="374CC499" w:rsidR="00FA58B4" w:rsidRPr="00FA58B4" w:rsidRDefault="008244C6" w:rsidP="00874F08">
      <w:pPr>
        <w:pStyle w:val="Paragraphedeliste"/>
        <w:ind w:left="720"/>
        <w:rPr>
          <w:b/>
          <w:bCs/>
          <w:lang w:eastAsia="fr-FR" w:bidi="hi-IN"/>
        </w:rPr>
      </w:pPr>
      <w:r>
        <w:rPr>
          <w:b/>
          <w:bCs/>
          <w:color w:val="0070C0"/>
          <w:lang w:eastAsia="fr-FR" w:bidi="hi-IN"/>
        </w:rPr>
        <w:t>3</w:t>
      </w:r>
      <w:r w:rsidR="00874F08" w:rsidRPr="00874F08">
        <w:rPr>
          <w:b/>
          <w:bCs/>
          <w:color w:val="0070C0"/>
          <w:lang w:eastAsia="fr-FR" w:bidi="hi-IN"/>
        </w:rPr>
        <w:t>-3</w:t>
      </w:r>
      <w:r w:rsidR="00874F08">
        <w:rPr>
          <w:b/>
          <w:bCs/>
          <w:color w:val="0070C0"/>
          <w:u w:val="single"/>
          <w:lang w:eastAsia="fr-FR" w:bidi="hi-IN"/>
        </w:rPr>
        <w:t xml:space="preserve"> VALORISATION </w:t>
      </w:r>
      <w:r w:rsidR="00FA58B4">
        <w:rPr>
          <w:b/>
          <w:bCs/>
          <w:lang w:eastAsia="fr-FR" w:bidi="hi-IN"/>
        </w:rPr>
        <w:t xml:space="preserve">: fournir des supports </w:t>
      </w:r>
      <w:r w:rsidR="00874F08">
        <w:rPr>
          <w:b/>
          <w:bCs/>
          <w:lang w:eastAsia="fr-FR" w:bidi="hi-IN"/>
        </w:rPr>
        <w:t>illustrant les micro-projets conduits avec les jeunes (photos, témoignages de jeunes, article presse/réseaux sociaux…)</w:t>
      </w:r>
    </w:p>
    <w:p w14:paraId="4A0445D4" w14:textId="22BA1905" w:rsidR="009A3BA0" w:rsidRPr="009A3BA0" w:rsidRDefault="00874F08" w:rsidP="009A3BA0">
      <w:pPr>
        <w:pStyle w:val="Paragraphedeliste"/>
        <w:ind w:left="720"/>
        <w:rPr>
          <w:b/>
          <w:bCs/>
          <w:lang w:eastAsia="fr-FR" w:bidi="hi-IN"/>
        </w:rPr>
      </w:pPr>
      <w:r w:rsidRPr="00874F08"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BA0" w:rsidRPr="009A3BA0">
        <w:rPr>
          <w:b/>
          <w:bCs/>
          <w:lang w:eastAsia="fr-FR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502D3" w14:textId="4D0A0981" w:rsidR="009A3BA0" w:rsidRDefault="009A3BA0" w:rsidP="00874F08">
      <w:pPr>
        <w:pStyle w:val="Paragraphedeliste"/>
        <w:ind w:left="720"/>
        <w:rPr>
          <w:b/>
          <w:bCs/>
          <w:lang w:eastAsia="fr-FR" w:bidi="hi-IN"/>
        </w:rPr>
      </w:pPr>
    </w:p>
    <w:p w14:paraId="151B8431" w14:textId="5BAAF59C" w:rsidR="009A3BA0" w:rsidRDefault="009A3BA0" w:rsidP="00874F08">
      <w:pPr>
        <w:pStyle w:val="Paragraphedeliste"/>
        <w:ind w:left="720"/>
        <w:rPr>
          <w:b/>
          <w:bCs/>
          <w:lang w:eastAsia="fr-FR" w:bidi="hi-IN"/>
        </w:rPr>
      </w:pPr>
    </w:p>
    <w:p w14:paraId="489D4926" w14:textId="77777777" w:rsidR="009A3BA0" w:rsidRPr="00874F08" w:rsidRDefault="009A3BA0" w:rsidP="00874F08">
      <w:pPr>
        <w:pStyle w:val="Paragraphedeliste"/>
        <w:ind w:left="720"/>
        <w:rPr>
          <w:b/>
          <w:bCs/>
          <w:u w:val="single"/>
          <w:lang w:eastAsia="fr-FR" w:bidi="hi-IN"/>
        </w:rPr>
      </w:pPr>
    </w:p>
    <w:p w14:paraId="409D55CB" w14:textId="6EF12B01" w:rsidR="00DE1BB2" w:rsidRDefault="00DE1BB2" w:rsidP="00DE1BB2">
      <w:pPr>
        <w:pStyle w:val="Paragraphedeliste"/>
        <w:ind w:left="720"/>
        <w:rPr>
          <w:color w:val="0070C0"/>
          <w:u w:val="single"/>
          <w:lang w:eastAsia="fr-FR" w:bidi="hi-IN"/>
        </w:rPr>
      </w:pPr>
    </w:p>
    <w:p w14:paraId="350BB289" w14:textId="77777777" w:rsidR="00DE1BB2" w:rsidRPr="00DE1BB2" w:rsidRDefault="00DE1BB2" w:rsidP="00DE1BB2">
      <w:pPr>
        <w:pStyle w:val="Paragraphedeliste"/>
        <w:ind w:left="720"/>
        <w:rPr>
          <w:color w:val="0070C0"/>
          <w:u w:val="single"/>
          <w:lang w:eastAsia="fr-FR" w:bidi="hi-IN"/>
        </w:rPr>
      </w:pPr>
    </w:p>
    <w:p w14:paraId="1C88A97C" w14:textId="77777777" w:rsidR="00DE1BB2" w:rsidRDefault="00DE1BB2" w:rsidP="00FD1381">
      <w:pPr>
        <w:rPr>
          <w:lang w:eastAsia="fr-FR" w:bidi="hi-IN"/>
        </w:rPr>
      </w:pPr>
    </w:p>
    <w:p w14:paraId="7F5DE5EB" w14:textId="77777777" w:rsidR="00DE1BB2" w:rsidRPr="00FD1381" w:rsidRDefault="00DE1BB2" w:rsidP="00FD1381">
      <w:pPr>
        <w:rPr>
          <w:lang w:eastAsia="fr-FR" w:bidi="hi-IN"/>
        </w:rPr>
      </w:pPr>
    </w:p>
    <w:p w14:paraId="74ACCA13" w14:textId="77777777" w:rsidR="008335DC" w:rsidRPr="008335DC" w:rsidRDefault="008335DC" w:rsidP="008335DC">
      <w:pPr>
        <w:rPr>
          <w:sz w:val="4"/>
          <w:szCs w:val="4"/>
          <w:lang w:eastAsia="fr-FR" w:bidi="hi-IN"/>
        </w:rPr>
      </w:pPr>
    </w:p>
    <w:p w14:paraId="21175059" w14:textId="2D33801A" w:rsidR="008335DC" w:rsidRPr="008335DC" w:rsidRDefault="008335DC" w:rsidP="00FD1381">
      <w:pPr>
        <w:rPr>
          <w:szCs w:val="20"/>
          <w:lang w:eastAsia="ar-SA"/>
        </w:rPr>
      </w:pPr>
    </w:p>
    <w:sectPr w:rsidR="008335DC" w:rsidRPr="008335DC" w:rsidSect="008335DC">
      <w:footerReference w:type="default" r:id="rId13"/>
      <w:type w:val="oddPage"/>
      <w:pgSz w:w="11906" w:h="16838"/>
      <w:pgMar w:top="851" w:right="991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D1B2" w14:textId="77777777" w:rsidR="00DC5AAB" w:rsidRDefault="00DC5AAB">
      <w:pPr>
        <w:spacing w:after="0" w:line="240" w:lineRule="auto"/>
      </w:pPr>
      <w:r>
        <w:separator/>
      </w:r>
    </w:p>
  </w:endnote>
  <w:endnote w:type="continuationSeparator" w:id="0">
    <w:p w14:paraId="26AE2AB1" w14:textId="77777777" w:rsidR="00DC5AAB" w:rsidRDefault="00D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5F73" w14:textId="77777777" w:rsidR="00A12CF6" w:rsidRDefault="00A12CF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F219E">
      <w:rPr>
        <w:noProof/>
      </w:rPr>
      <w:t>5</w:t>
    </w:r>
    <w:r>
      <w:fldChar w:fldCharType="end"/>
    </w:r>
  </w:p>
  <w:p w14:paraId="3390B025" w14:textId="77777777" w:rsidR="00A12CF6" w:rsidRDefault="00A12C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7E36" w14:textId="77777777" w:rsidR="00DC5AAB" w:rsidRDefault="00DC5AAB">
      <w:pPr>
        <w:spacing w:after="0" w:line="240" w:lineRule="auto"/>
      </w:pPr>
      <w:r>
        <w:separator/>
      </w:r>
    </w:p>
  </w:footnote>
  <w:footnote w:type="continuationSeparator" w:id="0">
    <w:p w14:paraId="4044EE02" w14:textId="77777777" w:rsidR="00DC5AAB" w:rsidRDefault="00DC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G Time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tim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G Times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tim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G Times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tim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G Time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24A5DD7"/>
    <w:multiLevelType w:val="hybridMultilevel"/>
    <w:tmpl w:val="7BF021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17224"/>
    <w:multiLevelType w:val="hybridMultilevel"/>
    <w:tmpl w:val="614A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9009B"/>
    <w:multiLevelType w:val="hybridMultilevel"/>
    <w:tmpl w:val="760AEBEC"/>
    <w:lvl w:ilvl="0" w:tplc="3C642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93E"/>
    <w:multiLevelType w:val="hybridMultilevel"/>
    <w:tmpl w:val="974E0736"/>
    <w:lvl w:ilvl="0" w:tplc="0CA8EBA4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E34E1"/>
    <w:multiLevelType w:val="hybridMultilevel"/>
    <w:tmpl w:val="58C4DA96"/>
    <w:lvl w:ilvl="0" w:tplc="83FE4B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25617">
    <w:abstractNumId w:val="18"/>
  </w:num>
  <w:num w:numId="2" w16cid:durableId="702247451">
    <w:abstractNumId w:val="15"/>
  </w:num>
  <w:num w:numId="3" w16cid:durableId="632755399">
    <w:abstractNumId w:val="19"/>
  </w:num>
  <w:num w:numId="4" w16cid:durableId="230429928">
    <w:abstractNumId w:val="16"/>
  </w:num>
  <w:num w:numId="5" w16cid:durableId="139881897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50"/>
    <w:rsid w:val="0001032B"/>
    <w:rsid w:val="000132B5"/>
    <w:rsid w:val="00013396"/>
    <w:rsid w:val="000206DF"/>
    <w:rsid w:val="00042339"/>
    <w:rsid w:val="00045D12"/>
    <w:rsid w:val="00046B4B"/>
    <w:rsid w:val="00072613"/>
    <w:rsid w:val="00083EA3"/>
    <w:rsid w:val="00084C7A"/>
    <w:rsid w:val="000904C6"/>
    <w:rsid w:val="000957CA"/>
    <w:rsid w:val="000C7F6E"/>
    <w:rsid w:val="000E3574"/>
    <w:rsid w:val="00140572"/>
    <w:rsid w:val="0015146B"/>
    <w:rsid w:val="00161224"/>
    <w:rsid w:val="00173B80"/>
    <w:rsid w:val="00177844"/>
    <w:rsid w:val="00182BD6"/>
    <w:rsid w:val="00186B12"/>
    <w:rsid w:val="001B190A"/>
    <w:rsid w:val="001D3C56"/>
    <w:rsid w:val="001E04AB"/>
    <w:rsid w:val="001E3C6D"/>
    <w:rsid w:val="00205DAB"/>
    <w:rsid w:val="0022526A"/>
    <w:rsid w:val="00225C92"/>
    <w:rsid w:val="002339C0"/>
    <w:rsid w:val="00243DF5"/>
    <w:rsid w:val="00270BCE"/>
    <w:rsid w:val="00283CDA"/>
    <w:rsid w:val="00286DF8"/>
    <w:rsid w:val="002B0C5F"/>
    <w:rsid w:val="002C56AB"/>
    <w:rsid w:val="002D28D5"/>
    <w:rsid w:val="002E3CC5"/>
    <w:rsid w:val="002E6948"/>
    <w:rsid w:val="002F2CBF"/>
    <w:rsid w:val="0030588E"/>
    <w:rsid w:val="00312A63"/>
    <w:rsid w:val="00333760"/>
    <w:rsid w:val="003411EC"/>
    <w:rsid w:val="00357778"/>
    <w:rsid w:val="003577B5"/>
    <w:rsid w:val="00376BB0"/>
    <w:rsid w:val="0037706B"/>
    <w:rsid w:val="00383419"/>
    <w:rsid w:val="00385A45"/>
    <w:rsid w:val="00395E50"/>
    <w:rsid w:val="003977BA"/>
    <w:rsid w:val="003A0EE1"/>
    <w:rsid w:val="003B6309"/>
    <w:rsid w:val="003C6B73"/>
    <w:rsid w:val="003D1655"/>
    <w:rsid w:val="003D1CFE"/>
    <w:rsid w:val="003D29DE"/>
    <w:rsid w:val="003D40CA"/>
    <w:rsid w:val="003E1AA9"/>
    <w:rsid w:val="003E2877"/>
    <w:rsid w:val="004226EE"/>
    <w:rsid w:val="0042354B"/>
    <w:rsid w:val="00481382"/>
    <w:rsid w:val="00485F4B"/>
    <w:rsid w:val="004A68FB"/>
    <w:rsid w:val="004B058E"/>
    <w:rsid w:val="004C2BD2"/>
    <w:rsid w:val="004C47C7"/>
    <w:rsid w:val="004C59C0"/>
    <w:rsid w:val="004C7C2E"/>
    <w:rsid w:val="00502747"/>
    <w:rsid w:val="00514A57"/>
    <w:rsid w:val="00521A6E"/>
    <w:rsid w:val="00526802"/>
    <w:rsid w:val="00531206"/>
    <w:rsid w:val="00535184"/>
    <w:rsid w:val="0056338D"/>
    <w:rsid w:val="0057653E"/>
    <w:rsid w:val="005A2C17"/>
    <w:rsid w:val="005B05DC"/>
    <w:rsid w:val="005B0B4D"/>
    <w:rsid w:val="005C22E4"/>
    <w:rsid w:val="005D5978"/>
    <w:rsid w:val="005E56E2"/>
    <w:rsid w:val="005F20BE"/>
    <w:rsid w:val="00615A57"/>
    <w:rsid w:val="00632485"/>
    <w:rsid w:val="00653013"/>
    <w:rsid w:val="006731B8"/>
    <w:rsid w:val="006A3D1C"/>
    <w:rsid w:val="006A7D3B"/>
    <w:rsid w:val="006B2C6F"/>
    <w:rsid w:val="006B2E7C"/>
    <w:rsid w:val="006D3E42"/>
    <w:rsid w:val="006E047A"/>
    <w:rsid w:val="006E288B"/>
    <w:rsid w:val="00700CBF"/>
    <w:rsid w:val="007200CB"/>
    <w:rsid w:val="00720A8E"/>
    <w:rsid w:val="007470D4"/>
    <w:rsid w:val="007B0227"/>
    <w:rsid w:val="007C0CC3"/>
    <w:rsid w:val="007C65E9"/>
    <w:rsid w:val="007D0CFF"/>
    <w:rsid w:val="007E796D"/>
    <w:rsid w:val="007F3760"/>
    <w:rsid w:val="007F4A3C"/>
    <w:rsid w:val="00813674"/>
    <w:rsid w:val="00817F31"/>
    <w:rsid w:val="008244C6"/>
    <w:rsid w:val="00830255"/>
    <w:rsid w:val="008335DC"/>
    <w:rsid w:val="00865B13"/>
    <w:rsid w:val="0087287B"/>
    <w:rsid w:val="00874F08"/>
    <w:rsid w:val="00877ECD"/>
    <w:rsid w:val="00886AB3"/>
    <w:rsid w:val="00893C84"/>
    <w:rsid w:val="0089535A"/>
    <w:rsid w:val="008A1077"/>
    <w:rsid w:val="008B0D5A"/>
    <w:rsid w:val="008C438D"/>
    <w:rsid w:val="008D014C"/>
    <w:rsid w:val="008E4AE8"/>
    <w:rsid w:val="00900E4C"/>
    <w:rsid w:val="0090639E"/>
    <w:rsid w:val="009122FF"/>
    <w:rsid w:val="009234E3"/>
    <w:rsid w:val="0092565B"/>
    <w:rsid w:val="009314B7"/>
    <w:rsid w:val="00945D21"/>
    <w:rsid w:val="00947F72"/>
    <w:rsid w:val="009943F8"/>
    <w:rsid w:val="00995387"/>
    <w:rsid w:val="009A3BA0"/>
    <w:rsid w:val="009A7C3A"/>
    <w:rsid w:val="009B7BBF"/>
    <w:rsid w:val="009E48EF"/>
    <w:rsid w:val="009E6E85"/>
    <w:rsid w:val="009F178E"/>
    <w:rsid w:val="009F59B0"/>
    <w:rsid w:val="009F7ED5"/>
    <w:rsid w:val="00A05E44"/>
    <w:rsid w:val="00A12CF6"/>
    <w:rsid w:val="00A4617B"/>
    <w:rsid w:val="00A5439F"/>
    <w:rsid w:val="00A626EA"/>
    <w:rsid w:val="00A83027"/>
    <w:rsid w:val="00A855EE"/>
    <w:rsid w:val="00A85DC6"/>
    <w:rsid w:val="00AA2EBF"/>
    <w:rsid w:val="00AA5EC4"/>
    <w:rsid w:val="00AB7404"/>
    <w:rsid w:val="00AC1460"/>
    <w:rsid w:val="00AC1B88"/>
    <w:rsid w:val="00AC57C4"/>
    <w:rsid w:val="00AC6920"/>
    <w:rsid w:val="00AD3FE4"/>
    <w:rsid w:val="00AE2E23"/>
    <w:rsid w:val="00B04CF6"/>
    <w:rsid w:val="00B20364"/>
    <w:rsid w:val="00B22B61"/>
    <w:rsid w:val="00B37810"/>
    <w:rsid w:val="00B45ECB"/>
    <w:rsid w:val="00B507FD"/>
    <w:rsid w:val="00B640A1"/>
    <w:rsid w:val="00B6743B"/>
    <w:rsid w:val="00B74343"/>
    <w:rsid w:val="00BA63C1"/>
    <w:rsid w:val="00BA76D3"/>
    <w:rsid w:val="00BC73E3"/>
    <w:rsid w:val="00BC7566"/>
    <w:rsid w:val="00BD1502"/>
    <w:rsid w:val="00BD22EC"/>
    <w:rsid w:val="00BD341F"/>
    <w:rsid w:val="00BD35FB"/>
    <w:rsid w:val="00BD77AE"/>
    <w:rsid w:val="00BE4938"/>
    <w:rsid w:val="00BF1529"/>
    <w:rsid w:val="00C11C82"/>
    <w:rsid w:val="00C121A4"/>
    <w:rsid w:val="00C203CC"/>
    <w:rsid w:val="00C4172B"/>
    <w:rsid w:val="00C55098"/>
    <w:rsid w:val="00C577CD"/>
    <w:rsid w:val="00C635BF"/>
    <w:rsid w:val="00C667BF"/>
    <w:rsid w:val="00C71C2D"/>
    <w:rsid w:val="00C976A9"/>
    <w:rsid w:val="00CA218D"/>
    <w:rsid w:val="00CB1764"/>
    <w:rsid w:val="00CB67A2"/>
    <w:rsid w:val="00CD5583"/>
    <w:rsid w:val="00D03247"/>
    <w:rsid w:val="00D04D9C"/>
    <w:rsid w:val="00D361E4"/>
    <w:rsid w:val="00D4558D"/>
    <w:rsid w:val="00D464BE"/>
    <w:rsid w:val="00D54BCD"/>
    <w:rsid w:val="00D719E0"/>
    <w:rsid w:val="00D747A2"/>
    <w:rsid w:val="00D839A3"/>
    <w:rsid w:val="00D91861"/>
    <w:rsid w:val="00DA1F6C"/>
    <w:rsid w:val="00DC11DC"/>
    <w:rsid w:val="00DC5AAB"/>
    <w:rsid w:val="00DD0053"/>
    <w:rsid w:val="00DD28E1"/>
    <w:rsid w:val="00DD7F9F"/>
    <w:rsid w:val="00DE1BB2"/>
    <w:rsid w:val="00DF06D3"/>
    <w:rsid w:val="00E06DED"/>
    <w:rsid w:val="00E27700"/>
    <w:rsid w:val="00E27A8F"/>
    <w:rsid w:val="00E378D1"/>
    <w:rsid w:val="00E458C8"/>
    <w:rsid w:val="00E511D3"/>
    <w:rsid w:val="00E64B5A"/>
    <w:rsid w:val="00E70401"/>
    <w:rsid w:val="00EA0169"/>
    <w:rsid w:val="00EA6C4C"/>
    <w:rsid w:val="00EB0D04"/>
    <w:rsid w:val="00EB4196"/>
    <w:rsid w:val="00EC2E2C"/>
    <w:rsid w:val="00EC51F6"/>
    <w:rsid w:val="00ED4CE5"/>
    <w:rsid w:val="00EE7AF6"/>
    <w:rsid w:val="00F027F4"/>
    <w:rsid w:val="00F03018"/>
    <w:rsid w:val="00F04232"/>
    <w:rsid w:val="00F04E0F"/>
    <w:rsid w:val="00F07228"/>
    <w:rsid w:val="00F13B1D"/>
    <w:rsid w:val="00F33423"/>
    <w:rsid w:val="00F8161F"/>
    <w:rsid w:val="00F81F16"/>
    <w:rsid w:val="00FA58B4"/>
    <w:rsid w:val="00FD1381"/>
    <w:rsid w:val="00FD1D41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87485"/>
  <w15:chartTrackingRefBased/>
  <w15:docId w15:val="{E688FD2A-CCAF-43AF-AB7A-0568CC6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C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01032B"/>
    <w:pPr>
      <w:keepNext/>
      <w:numPr>
        <w:numId w:val="1"/>
      </w:numPr>
      <w:pBdr>
        <w:bottom w:val="single" w:sz="4" w:space="1" w:color="000000"/>
      </w:pBd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noProof/>
      <w:color w:val="ED7D31"/>
      <w:kern w:val="32"/>
      <w:sz w:val="32"/>
      <w:szCs w:val="32"/>
      <w:lang w:eastAsia="fr-FR" w:bidi="hi-IN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8"/>
      <w:lang w:eastAsia="fr-FR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iCs/>
      <w:szCs w:val="28"/>
      <w:lang w:eastAsia="fr-FR"/>
    </w:rPr>
  </w:style>
  <w:style w:type="paragraph" w:styleId="Titre8">
    <w:name w:val="heading 8"/>
    <w:basedOn w:val="Normal"/>
    <w:next w:val="Normal"/>
    <w:qFormat/>
    <w:pPr>
      <w:keepNext/>
      <w:suppressAutoHyphens/>
      <w:spacing w:after="0" w:line="240" w:lineRule="auto"/>
      <w:outlineLvl w:val="7"/>
    </w:pPr>
    <w:rPr>
      <w:rFonts w:ascii="Arial" w:eastAsia="Times New Roman" w:hAnsi="Arial" w:cs="Courier New"/>
      <w:b/>
      <w:bCs/>
      <w:noProof/>
      <w:color w:val="000000"/>
      <w:u w:val="single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CarCarCarCarCarCar1">
    <w:name w:val="Car Car Car Car Car Car1"/>
    <w:basedOn w:val="Normal"/>
    <w:pPr>
      <w:spacing w:before="120" w:after="160" w:line="240" w:lineRule="exact"/>
    </w:pPr>
    <w:rPr>
      <w:rFonts w:ascii="Tahoma" w:eastAsia="Times New Roman" w:hAnsi="Tahoma"/>
      <w:sz w:val="18"/>
      <w:szCs w:val="20"/>
      <w:lang w:val="en-US"/>
    </w:rPr>
  </w:style>
  <w:style w:type="paragraph" w:styleId="Corpsdetexte2">
    <w:name w:val="Body Text 2"/>
    <w:basedOn w:val="Normal"/>
    <w:semiHidden/>
    <w:pPr>
      <w:spacing w:after="0" w:line="240" w:lineRule="auto"/>
    </w:pPr>
    <w:rPr>
      <w:rFonts w:ascii="Arial" w:eastAsia="Times New Roman" w:hAnsi="Arial" w:cs="Arial"/>
      <w:b/>
      <w:i/>
      <w:iCs/>
      <w:szCs w:val="28"/>
      <w:lang w:eastAsia="fr-FR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  <w:rPr>
      <w:lang w:eastAsia="en-US"/>
    </w:rPr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b/>
      <w:bCs/>
      <w:lang w:eastAsia="en-US"/>
    </w:rPr>
  </w:style>
  <w:style w:type="paragraph" w:customStyle="1" w:styleId="Paragraphedeliste1">
    <w:name w:val="Paragraphe de liste1"/>
    <w:basedOn w:val="Normal"/>
    <w:pPr>
      <w:suppressAutoHyphens/>
      <w:ind w:left="708"/>
    </w:pPr>
    <w:rPr>
      <w:rFonts w:cs="Calibri"/>
      <w:kern w:val="1"/>
      <w:lang w:eastAsia="ar-SA"/>
    </w:rPr>
  </w:style>
  <w:style w:type="paragraph" w:styleId="Notedebasdepage">
    <w:name w:val="footnote text"/>
    <w:basedOn w:val="Normal"/>
    <w:semiHidden/>
    <w:unhideWhenUsed/>
    <w:rPr>
      <w:sz w:val="20"/>
      <w:szCs w:val="20"/>
    </w:rPr>
  </w:style>
  <w:style w:type="character" w:customStyle="1" w:styleId="NotedebasdepageCar">
    <w:name w:val="Note de bas de page Car"/>
    <w:semiHidden/>
    <w:rPr>
      <w:lang w:eastAsia="en-US"/>
    </w:rPr>
  </w:style>
  <w:style w:type="character" w:styleId="Appelnotedebasdep">
    <w:name w:val="footnote reference"/>
    <w:aliases w:val="titre, titre,titre1,SUPERS,Footnote Reference Number,Footnote Reference_LVL6,Footnote Reference_LVL61,Footnote Reference_LVL62,Footnote Reference_LVL63,Footnote Reference_LVL64,BVI fnr,Nota,Footnote symbol,Appel note de bas de p"/>
    <w:semiHidden/>
    <w:rPr>
      <w:vertAlign w:val="superscript"/>
    </w:rPr>
  </w:style>
  <w:style w:type="character" w:customStyle="1" w:styleId="CommentaireCar2">
    <w:name w:val="Commentaire Car2"/>
    <w:semiHidden/>
    <w:rPr>
      <w:rFonts w:ascii="Calibri" w:eastAsia="Calibri" w:hAnsi="Calibri" w:cs="Calibri"/>
      <w:kern w:val="1"/>
      <w:lang w:eastAsia="ar-SA"/>
    </w:rPr>
  </w:style>
  <w:style w:type="character" w:customStyle="1" w:styleId="Titre1Car">
    <w:name w:val="Titre 1 Car"/>
    <w:rPr>
      <w:rFonts w:ascii="CG Omega" w:eastAsia="Times New Roman" w:hAnsi="CG Omega" w:cs="Courier New"/>
      <w:b/>
      <w:bCs/>
      <w:noProof/>
      <w:kern w:val="1"/>
      <w:sz w:val="32"/>
      <w:szCs w:val="32"/>
      <w:lang w:val="fr-FR" w:bidi="hi-IN"/>
    </w:rPr>
  </w:style>
  <w:style w:type="character" w:customStyle="1" w:styleId="Titre8Car">
    <w:name w:val="Titre 8 Car"/>
    <w:rPr>
      <w:rFonts w:ascii="Arial" w:eastAsia="Times New Roman" w:hAnsi="Arial" w:cs="Courier New"/>
      <w:b/>
      <w:bCs/>
      <w:noProof/>
      <w:color w:val="000000"/>
      <w:sz w:val="22"/>
      <w:szCs w:val="22"/>
      <w:u w:val="single"/>
      <w:lang w:val="fr-FR" w:bidi="hi-IN"/>
    </w:rPr>
  </w:style>
  <w:style w:type="character" w:customStyle="1" w:styleId="Caractresdenotedebasdepage">
    <w:name w:val="Caractères de note de bas de page"/>
    <w:rPr>
      <w:vertAlign w:val="superscript"/>
    </w:rPr>
  </w:style>
  <w:style w:type="paragraph" w:styleId="Corpsdetexte">
    <w:name w:val="Body Text"/>
    <w:basedOn w:val="Normal"/>
    <w:semiHidden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i/>
      <w:iCs/>
      <w:noProof/>
      <w:lang w:eastAsia="fr-FR" w:bidi="hi-IN"/>
    </w:rPr>
  </w:style>
  <w:style w:type="character" w:customStyle="1" w:styleId="CorpsdetexteCar">
    <w:name w:val="Corps de texte Car"/>
    <w:rPr>
      <w:rFonts w:ascii="Times New Roman" w:eastAsia="Times New Roman" w:hAnsi="Times New Roman" w:cs="Courier New"/>
      <w:i/>
      <w:iCs/>
      <w:noProof/>
      <w:sz w:val="22"/>
      <w:szCs w:val="22"/>
      <w:lang w:val="fr-FR" w:bidi="hi-IN"/>
    </w:rPr>
  </w:style>
  <w:style w:type="character" w:customStyle="1" w:styleId="Titre2Car">
    <w:name w:val="Titre 2 C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sdetexte3">
    <w:name w:val="Body Text 3"/>
    <w:basedOn w:val="Normal"/>
    <w:semiHidden/>
    <w:pPr>
      <w:spacing w:after="0" w:line="240" w:lineRule="auto"/>
    </w:pPr>
    <w:rPr>
      <w:rFonts w:ascii="Arial" w:eastAsia="Times New Roman" w:hAnsi="Arial" w:cs="Arial"/>
      <w:bCs/>
      <w:i/>
      <w:iCs/>
      <w:sz w:val="18"/>
      <w:szCs w:val="28"/>
      <w:lang w:eastAsia="fr-FR"/>
    </w:rPr>
  </w:style>
  <w:style w:type="table" w:styleId="Grilledutableau">
    <w:name w:val="Table Grid"/>
    <w:basedOn w:val="TableauNormal"/>
    <w:uiPriority w:val="59"/>
    <w:rsid w:val="006E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D1655"/>
    <w:rPr>
      <w:color w:val="0563C1"/>
      <w:u w:val="single"/>
    </w:rPr>
  </w:style>
  <w:style w:type="table" w:styleId="Grilleclaire-Accent5">
    <w:name w:val="Light Grid Accent 5"/>
    <w:basedOn w:val="TableauNormal"/>
    <w:uiPriority w:val="62"/>
    <w:rsid w:val="007B022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6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29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71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2E05CFECC64982D153CE9462C8FD" ma:contentTypeVersion="10" ma:contentTypeDescription="Crée un document." ma:contentTypeScope="" ma:versionID="c13f2fef4fbdc695a2492377c1268974">
  <xsd:schema xmlns:xsd="http://www.w3.org/2001/XMLSchema" xmlns:xs="http://www.w3.org/2001/XMLSchema" xmlns:p="http://schemas.microsoft.com/office/2006/metadata/properties" xmlns:ns3="2fb8a152-fa72-401f-8378-92e17f24c644" xmlns:ns4="00bb6fd0-2fac-469b-8e61-76f5c6d717a1" targetNamespace="http://schemas.microsoft.com/office/2006/metadata/properties" ma:root="true" ma:fieldsID="261b04317961c3e3b3e9d6d3883795a3" ns3:_="" ns4:_="">
    <xsd:import namespace="2fb8a152-fa72-401f-8378-92e17f24c644"/>
    <xsd:import namespace="00bb6fd0-2fac-469b-8e61-76f5c6d71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152-fa72-401f-8378-92e17f24c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6fd0-2fac-469b-8e61-76f5c6d71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A7E9E-DD34-4717-9D44-865BB28F4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A5983-A91F-48F9-BDDD-48F11FD1C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484E2-B4F9-4662-97A2-CDA01DA8C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8a152-fa72-401f-8378-92e17f24c644"/>
    <ds:schemaRef ds:uri="00bb6fd0-2fac-469b-8e61-76f5c6d7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003B7-7D5F-41CC-8051-E3388FC03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Links>
    <vt:vector size="6" baseType="variant"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mailto:gestionactionsociale@caftours.cnafmail.fr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VIPARD CNF</dc:creator>
  <cp:keywords/>
  <cp:lastModifiedBy>Carine DALUS 371</cp:lastModifiedBy>
  <cp:revision>2</cp:revision>
  <cp:lastPrinted>2018-10-11T08:07:00Z</cp:lastPrinted>
  <dcterms:created xsi:type="dcterms:W3CDTF">2024-04-15T15:26:00Z</dcterms:created>
  <dcterms:modified xsi:type="dcterms:W3CDTF">2024-04-15T15:26:00Z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0x010100E4872E05CFECC64982D153CE9462C8FD</vt:lpwstr>
  </property>
</Properties>
</file>